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2f0257a61c74dd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AA87" w14:textId="778DC8C6" w:rsidR="009A45A6" w:rsidRPr="009A45A6" w:rsidRDefault="009A45A6">
      <w:pPr>
        <w:rPr>
          <w:rFonts w:ascii="Arial" w:hAnsi="Arial" w:cs="Arial"/>
          <w:b/>
          <w:bCs/>
          <w:sz w:val="28"/>
          <w:szCs w:val="28"/>
        </w:rPr>
      </w:pPr>
      <w:r w:rsidRPr="009A45A6">
        <w:rPr>
          <w:rFonts w:ascii="Arial" w:hAnsi="Arial" w:cs="Arial"/>
          <w:b/>
          <w:bCs/>
          <w:sz w:val="28"/>
          <w:szCs w:val="28"/>
        </w:rPr>
        <w:t>Forest School Training Prices 2020</w:t>
      </w:r>
    </w:p>
    <w:p w14:paraId="364E0C5A" w14:textId="77777777" w:rsidR="009A45A6" w:rsidRDefault="009A45A6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73"/>
        <w:gridCol w:w="2126"/>
      </w:tblGrid>
      <w:tr w:rsidR="00BB1A39" w:rsidRPr="00C627C5" w14:paraId="3CD77F96" w14:textId="77777777" w:rsidTr="00BB1A39">
        <w:tc>
          <w:tcPr>
            <w:tcW w:w="2943" w:type="dxa"/>
          </w:tcPr>
          <w:p w14:paraId="0E405C20" w14:textId="77777777" w:rsidR="00BB1A39" w:rsidRPr="00C627C5" w:rsidRDefault="00BB1A39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Question</w:t>
            </w:r>
          </w:p>
        </w:tc>
        <w:tc>
          <w:tcPr>
            <w:tcW w:w="3573" w:type="dxa"/>
          </w:tcPr>
          <w:p w14:paraId="561AE149" w14:textId="77777777" w:rsidR="00BB1A39" w:rsidRPr="00C627C5" w:rsidRDefault="00BB1A39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Answer</w:t>
            </w:r>
          </w:p>
        </w:tc>
        <w:tc>
          <w:tcPr>
            <w:tcW w:w="2126" w:type="dxa"/>
          </w:tcPr>
          <w:p w14:paraId="6041870F" w14:textId="77777777" w:rsidR="00BB1A39" w:rsidRPr="00C627C5" w:rsidRDefault="00BB1A39" w:rsidP="00C62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2020 Prices </w:t>
            </w:r>
          </w:p>
          <w:p w14:paraId="4CE7269C" w14:textId="77777777" w:rsidR="00BB1A39" w:rsidRPr="00C627C5" w:rsidRDefault="00BB1A39" w:rsidP="00C627C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(valid for courses starting in 2020)</w:t>
            </w:r>
          </w:p>
        </w:tc>
      </w:tr>
      <w:tr w:rsidR="00BB1A39" w:rsidRPr="00C627C5" w14:paraId="12FEEE18" w14:textId="77777777" w:rsidTr="00BB1A39">
        <w:tc>
          <w:tcPr>
            <w:tcW w:w="2943" w:type="dxa"/>
          </w:tcPr>
          <w:p w14:paraId="32467755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want to be a Forest School Leader (Level 8) and have no previous Forest School qualifications. </w:t>
            </w:r>
          </w:p>
        </w:tc>
        <w:tc>
          <w:tcPr>
            <w:tcW w:w="3573" w:type="dxa"/>
          </w:tcPr>
          <w:p w14:paraId="545CC98D" w14:textId="6FFECAF1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You need to complete all the modules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and deliver a programme of 8 forest school sessions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See also First Aid below. </w:t>
            </w:r>
          </w:p>
        </w:tc>
        <w:tc>
          <w:tcPr>
            <w:tcW w:w="2126" w:type="dxa"/>
          </w:tcPr>
          <w:p w14:paraId="06ACFF9E" w14:textId="30956BF6"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£10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</w:t>
            </w: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BB1A39" w:rsidRPr="00C627C5" w14:paraId="7C47F955" w14:textId="77777777" w:rsidTr="00BB1A39">
        <w:tc>
          <w:tcPr>
            <w:tcW w:w="2943" w:type="dxa"/>
          </w:tcPr>
          <w:p w14:paraId="5900DAB2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want to be a Forest School Leader and am a </w:t>
            </w: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qualified</w:t>
            </w: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Level 6 assistant.</w:t>
            </w:r>
          </w:p>
        </w:tc>
        <w:tc>
          <w:tcPr>
            <w:tcW w:w="3573" w:type="dxa"/>
          </w:tcPr>
          <w:p w14:paraId="10D2BF8D" w14:textId="77777777" w:rsidR="00BB1A39" w:rsidRPr="00C627C5" w:rsidRDefault="00BB1A39" w:rsidP="00C627C5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You need to complete Modules 3 and 4. </w:t>
            </w:r>
          </w:p>
          <w:p w14:paraId="000B3262" w14:textId="264C79AB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See also First Aid below. </w:t>
            </w:r>
          </w:p>
        </w:tc>
        <w:tc>
          <w:tcPr>
            <w:tcW w:w="2126" w:type="dxa"/>
          </w:tcPr>
          <w:p w14:paraId="489888E2" w14:textId="2230FBD3"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600</w:t>
            </w:r>
          </w:p>
        </w:tc>
      </w:tr>
      <w:tr w:rsidR="00BB1A39" w:rsidRPr="00C627C5" w14:paraId="01F4B461" w14:textId="77777777" w:rsidTr="00BB1A39">
        <w:tc>
          <w:tcPr>
            <w:tcW w:w="2943" w:type="dxa"/>
          </w:tcPr>
          <w:p w14:paraId="70353A19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 want to be a Forest School Leader and have a Level 5 FOLA qualification.</w:t>
            </w:r>
          </w:p>
        </w:tc>
        <w:tc>
          <w:tcPr>
            <w:tcW w:w="3573" w:type="dxa"/>
          </w:tcPr>
          <w:p w14:paraId="4502B39D" w14:textId="77777777" w:rsidR="00BB1A39" w:rsidRPr="00C627C5" w:rsidRDefault="00BB1A39" w:rsidP="00C627C5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You need to complete Modules 2, 3 and 4. </w:t>
            </w:r>
          </w:p>
          <w:p w14:paraId="13B1627B" w14:textId="5EE44F90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See also First Aid below.</w:t>
            </w:r>
          </w:p>
        </w:tc>
        <w:tc>
          <w:tcPr>
            <w:tcW w:w="2126" w:type="dxa"/>
          </w:tcPr>
          <w:p w14:paraId="171BD75C" w14:textId="6F5B875E"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£800</w:t>
            </w:r>
          </w:p>
        </w:tc>
        <w:bookmarkStart w:id="0" w:name="_GoBack"/>
        <w:bookmarkEnd w:id="0"/>
      </w:tr>
      <w:tr w:rsidR="00BB1A39" w:rsidRPr="00C627C5" w14:paraId="0F77834C" w14:textId="77777777" w:rsidTr="00BB1A39">
        <w:tc>
          <w:tcPr>
            <w:tcW w:w="2943" w:type="dxa"/>
          </w:tcPr>
          <w:p w14:paraId="23B8AA02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 want to be a Forest School Assistant (Level 6).</w:t>
            </w:r>
          </w:p>
        </w:tc>
        <w:tc>
          <w:tcPr>
            <w:tcW w:w="3573" w:type="dxa"/>
          </w:tcPr>
          <w:p w14:paraId="7E5ECE1D" w14:textId="157428AF" w:rsidR="00BB1A39" w:rsidRPr="00C627C5" w:rsidRDefault="00BB1A39" w:rsidP="00C627C5">
            <w:pP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You need to complete Module 1 and 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and assist with three forest school sessions</w:t>
            </w: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. </w:t>
            </w:r>
          </w:p>
          <w:p w14:paraId="6D95A89D" w14:textId="77CD3B39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</w:tcPr>
          <w:p w14:paraId="2172734B" w14:textId="0C09EDBF"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£6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50</w:t>
            </w:r>
          </w:p>
        </w:tc>
      </w:tr>
      <w:tr w:rsidR="00BB1A39" w:rsidRPr="00C627C5" w14:paraId="6E5C4C66" w14:textId="77777777" w:rsidTr="00BB1A39">
        <w:tc>
          <w:tcPr>
            <w:tcW w:w="2943" w:type="dxa"/>
          </w:tcPr>
          <w:p w14:paraId="76F4A7F0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 want to have an introduction to Forest School (Level 5)</w:t>
            </w:r>
          </w:p>
        </w:tc>
        <w:tc>
          <w:tcPr>
            <w:tcW w:w="3573" w:type="dxa"/>
          </w:tcPr>
          <w:p w14:paraId="22DB9E45" w14:textId="6855B981" w:rsidR="00BB1A39" w:rsidRPr="00C627C5" w:rsidRDefault="00BB1A39" w:rsidP="00C627C5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You need to complete module 1 and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observe</w:t>
            </w:r>
            <w:r w:rsidRPr="00C627C5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a forest school session. </w:t>
            </w:r>
          </w:p>
        </w:tc>
        <w:tc>
          <w:tcPr>
            <w:tcW w:w="2126" w:type="dxa"/>
          </w:tcPr>
          <w:p w14:paraId="5E538F1D" w14:textId="6D9C236C" w:rsidR="00BB1A39" w:rsidRPr="00C627C5" w:rsidRDefault="00BB1A39" w:rsidP="00BB1A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400</w:t>
            </w:r>
          </w:p>
        </w:tc>
      </w:tr>
      <w:tr w:rsidR="00BB1A39" w:rsidRPr="00C627C5" w14:paraId="7FFEE66E" w14:textId="77777777" w:rsidTr="00BB1A39">
        <w:tc>
          <w:tcPr>
            <w:tcW w:w="2943" w:type="dxa"/>
          </w:tcPr>
          <w:p w14:paraId="65EBD90B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First Aid</w:t>
            </w:r>
          </w:p>
        </w:tc>
        <w:tc>
          <w:tcPr>
            <w:tcW w:w="3573" w:type="dxa"/>
          </w:tcPr>
          <w:p w14:paraId="23F25BBB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As part of the Level 3 qualification you will need an outdoor first aid qualification. We recommend a </w:t>
            </w:r>
            <w:proofErr w:type="gramStart"/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16 hour</w:t>
            </w:r>
            <w:proofErr w:type="gramEnd"/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Emergency Outdoor first aid course for this. </w:t>
            </w:r>
          </w:p>
        </w:tc>
        <w:tc>
          <w:tcPr>
            <w:tcW w:w="2126" w:type="dxa"/>
          </w:tcPr>
          <w:p w14:paraId="23B5DB85" w14:textId="77777777" w:rsidR="00BB1A39" w:rsidRPr="00C627C5" w:rsidRDefault="00BB1A39" w:rsidP="00BB1A3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n/a</w:t>
            </w:r>
          </w:p>
        </w:tc>
      </w:tr>
      <w:tr w:rsidR="00BB1A39" w:rsidRPr="00C627C5" w14:paraId="1C61FE82" w14:textId="77777777" w:rsidTr="00BB1A39">
        <w:tc>
          <w:tcPr>
            <w:tcW w:w="2943" w:type="dxa"/>
          </w:tcPr>
          <w:p w14:paraId="70DB115B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I’m not sure what I want to do.</w:t>
            </w:r>
          </w:p>
        </w:tc>
        <w:tc>
          <w:tcPr>
            <w:tcW w:w="3573" w:type="dxa"/>
          </w:tcPr>
          <w:p w14:paraId="1F35B297" w14:textId="77777777" w:rsidR="00BB1A39" w:rsidRPr="00C627C5" w:rsidRDefault="00BB1A39" w:rsidP="00C627C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Phone Mike Brady (01698 543418) for a chat to see what your options are.</w:t>
            </w:r>
          </w:p>
        </w:tc>
        <w:tc>
          <w:tcPr>
            <w:tcW w:w="2126" w:type="dxa"/>
          </w:tcPr>
          <w:p w14:paraId="6A111F4C" w14:textId="77777777" w:rsidR="00BB1A39" w:rsidRPr="00C627C5" w:rsidRDefault="00BB1A39" w:rsidP="00BB1A3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27C5">
              <w:rPr>
                <w:rFonts w:ascii="Arial" w:hAnsi="Arial" w:cs="Arial"/>
                <w:sz w:val="22"/>
                <w:szCs w:val="22"/>
                <w:lang w:val="en-GB" w:eastAsia="en-GB"/>
              </w:rPr>
              <w:t>n/a</w:t>
            </w:r>
          </w:p>
        </w:tc>
      </w:tr>
    </w:tbl>
    <w:p w14:paraId="0B40471C" w14:textId="240130EA" w:rsidR="00186639" w:rsidRPr="00C627C5" w:rsidRDefault="00186639" w:rsidP="00C627C5"/>
    <w:sectPr w:rsidR="00186639" w:rsidRPr="00C627C5" w:rsidSect="009A45A6">
      <w:headerReference w:type="default" r:id="rId7"/>
      <w:footerReference w:type="default" r:id="rId8"/>
      <w:pgSz w:w="11900" w:h="16840"/>
      <w:pgMar w:top="2220" w:right="360" w:bottom="280" w:left="1040" w:header="132" w:footer="10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C331" w14:textId="77777777" w:rsidR="0062094C" w:rsidRDefault="0062094C">
      <w:r>
        <w:separator/>
      </w:r>
    </w:p>
  </w:endnote>
  <w:endnote w:type="continuationSeparator" w:id="0">
    <w:p w14:paraId="6D1B8855" w14:textId="77777777" w:rsidR="0062094C" w:rsidRDefault="006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A69E" w14:textId="73BE28B6" w:rsidR="00186639" w:rsidRDefault="00C627C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93DBB6" wp14:editId="2EC91883">
              <wp:simplePos x="0" y="0"/>
              <wp:positionH relativeFrom="page">
                <wp:posOffset>2565400</wp:posOffset>
              </wp:positionH>
              <wp:positionV relativeFrom="page">
                <wp:posOffset>9897110</wp:posOffset>
              </wp:positionV>
              <wp:extent cx="2431415" cy="355600"/>
              <wp:effectExtent l="3175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D220B" w14:textId="6B56BE2F" w:rsidR="00186639" w:rsidRDefault="00777B06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Forest School (FOLA) training </w:t>
                          </w:r>
                        </w:p>
                        <w:p w14:paraId="365FF6E9" w14:textId="77777777" w:rsidR="00186639" w:rsidRDefault="0062094C">
                          <w:pPr>
                            <w:spacing w:before="4"/>
                            <w:ind w:left="222" w:right="23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 w:rsidR="00777B06"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www.forestschooltraining.co.uk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3D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2pt;margin-top:779.3pt;width:191.45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" filled="f" stroked="f">
              <v:textbox inset="0,0,0,0">
                <w:txbxContent>
                  <w:p w14:paraId="798D220B" w14:textId="6B56BE2F" w:rsidR="00186639" w:rsidRDefault="00777B06">
                    <w:pPr>
                      <w:spacing w:line="260" w:lineRule="exact"/>
                      <w:ind w:left="-18" w:right="-1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Forest School (FOLA) training </w:t>
                    </w:r>
                  </w:p>
                  <w:p w14:paraId="365FF6E9" w14:textId="77777777" w:rsidR="00186639" w:rsidRDefault="0062094C">
                    <w:pPr>
                      <w:spacing w:before="4"/>
                      <w:ind w:left="222" w:right="23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 w:rsidR="00777B06">
                        <w:rPr>
                          <w:rFonts w:ascii="Arial" w:eastAsia="Arial" w:hAnsi="Arial" w:cs="Arial"/>
                          <w:color w:val="0000FF"/>
                          <w:sz w:val="24"/>
                          <w:szCs w:val="24"/>
                          <w:u w:val="single" w:color="0000FF"/>
                        </w:rPr>
                        <w:t>www.forestschooltraining.co.uk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1BFB" w14:textId="77777777" w:rsidR="0062094C" w:rsidRDefault="0062094C">
      <w:r>
        <w:separator/>
      </w:r>
    </w:p>
  </w:footnote>
  <w:footnote w:type="continuationSeparator" w:id="0">
    <w:p w14:paraId="1C0CFE6D" w14:textId="77777777" w:rsidR="0062094C" w:rsidRDefault="0062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7FDA" w14:textId="0ED7E5C0" w:rsidR="001A443D" w:rsidRDefault="001A44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95C0B5" wp14:editId="21EE8B87">
              <wp:simplePos x="0" y="0"/>
              <wp:positionH relativeFrom="column">
                <wp:posOffset>19050</wp:posOffset>
              </wp:positionH>
              <wp:positionV relativeFrom="paragraph">
                <wp:posOffset>744855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39AD5" w14:textId="123B396C" w:rsidR="001A443D" w:rsidRPr="001A443D" w:rsidRDefault="001A443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443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SCQF Accredited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5C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58.6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m6sFz3wAAAAkBAAAPAAAAAAAAAAAAAAAAAHsEAABkcnMvZG93bnJl&#10;di54bWxQSwUGAAAAAAQABADzAAAAhwUAAAAA&#10;" stroked="f">
              <v:textbox style="mso-fit-shape-to-text:t">
                <w:txbxContent>
                  <w:p w14:paraId="77839AD5" w14:textId="123B396C" w:rsidR="001A443D" w:rsidRPr="001A443D" w:rsidRDefault="001A443D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1A443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SCQF Accredited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D1CDBC5" wp14:editId="1FEBC5BB">
          <wp:extent cx="1031717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77" cy="544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7F4063E6" wp14:editId="6DFA2E6D">
          <wp:extent cx="773821" cy="4667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98" cy="46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7BFDBD9A" wp14:editId="630CBBA1">
          <wp:extent cx="951230" cy="450850"/>
          <wp:effectExtent l="0" t="0" r="127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19C"/>
    <w:multiLevelType w:val="multilevel"/>
    <w:tmpl w:val="D8A4B5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CE219F"/>
    <w:multiLevelType w:val="hybridMultilevel"/>
    <w:tmpl w:val="135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6CB0"/>
    <w:multiLevelType w:val="hybridMultilevel"/>
    <w:tmpl w:val="BDAA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65C"/>
    <w:multiLevelType w:val="hybridMultilevel"/>
    <w:tmpl w:val="FE5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9"/>
    <w:rsid w:val="000C6A7E"/>
    <w:rsid w:val="00186639"/>
    <w:rsid w:val="001A443D"/>
    <w:rsid w:val="00533E3C"/>
    <w:rsid w:val="0062094C"/>
    <w:rsid w:val="00777B06"/>
    <w:rsid w:val="008D2BA1"/>
    <w:rsid w:val="009A45A6"/>
    <w:rsid w:val="009E53A2"/>
    <w:rsid w:val="00BB1A39"/>
    <w:rsid w:val="00C627C5"/>
    <w:rsid w:val="00D729BD"/>
    <w:rsid w:val="00DF36B4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FBC8"/>
  <w15:docId w15:val="{A53F5238-CE6B-418F-AAA0-2B5BE73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8D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C"/>
  </w:style>
  <w:style w:type="paragraph" w:styleId="Footer">
    <w:name w:val="footer"/>
    <w:basedOn w:val="Normal"/>
    <w:link w:val="FooterChar"/>
    <w:uiPriority w:val="99"/>
    <w:unhideWhenUsed/>
    <w:rsid w:val="00F41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C"/>
  </w:style>
  <w:style w:type="paragraph" w:styleId="NoSpacing">
    <w:name w:val="No Spacing"/>
    <w:uiPriority w:val="1"/>
    <w:qFormat/>
    <w:rsid w:val="00533E3C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7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6b9b710ca2cc44e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estschooltraining.co.uk" TargetMode="External"/><Relationship Id="rId1" Type="http://schemas.openxmlformats.org/officeDocument/2006/relationships/hyperlink" Target="http://www.forestschooltraining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E049DF6DF9FA46728226E8B07F6D6D4D" version="1.0.0">
  <systemFields>
    <field name="Objective-Id">
      <value order="0">A3044041</value>
    </field>
    <field name="Objective-Title">
      <value order="0">2020  prices</value>
    </field>
    <field name="Objective-Description">
      <value order="0"/>
    </field>
    <field name="Objective-CreationStamp">
      <value order="0">2019-11-29T16:04:35Z</value>
    </field>
    <field name="Objective-IsApproved">
      <value order="0">false</value>
    </field>
    <field name="Objective-IsPublished">
      <value order="0">true</value>
    </field>
    <field name="Objective-DatePublished">
      <value order="0">2019-11-29T16:04:48Z</value>
    </field>
    <field name="Objective-ModificationStamp">
      <value order="0">2019-11-29T16:04:48Z</value>
    </field>
    <field name="Objective-Owner">
      <value order="0">Brady, Mike</value>
    </field>
    <field name="Objective-Path">
      <value order="0">Objective Global Folder:SLC File Plan:Leisure, parks and open spaces:Countryside and Greenspace:Outdoor Learning:Forest School:2019:Course/Training Information</value>
    </field>
    <field name="Objective-Parent">
      <value order="0">Course/Training Information</value>
    </field>
    <field name="Objective-State">
      <value order="0">Published</value>
    </field>
    <field name="Objective-VersionId">
      <value order="0">vA4166571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Mike</dc:creator>
  <cp:lastModifiedBy>Brady, Mike</cp:lastModifiedBy>
  <cp:revision>2</cp:revision>
  <dcterms:created xsi:type="dcterms:W3CDTF">2019-11-29T16:04:00Z</dcterms:created>
  <dcterms:modified xsi:type="dcterms:W3CDTF">2019-11-29T16:04:00Z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A3044041</vt:lpwstr>
  </property>
  <property fmtid="{D5CDD505-2E9C-101B-9397-08002B2CF9AE}" pid="4" name="Objective-Title">
    <vt:lpwstr>2020  prices</vt:lpwstr>
  </property>
  <property fmtid="{D5CDD505-2E9C-101B-9397-08002B2CF9AE}" pid="5" name="Objective-Description">
    <vt:lpwstr/>
  </property>
  <property fmtid="{D5CDD505-2E9C-101B-9397-08002B2CF9AE}" pid="6" name="Objective-CreationStamp">
    <vt:filetime>2019-11-29T16:04:41Z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2019-11-29T16:04:48Z</vt:filetime>
  </property>
  <property fmtid="{D5CDD505-2E9C-101B-9397-08002B2CF9AE}" pid="10" name="Objective-ModificationStamp">
    <vt:filetime>2019-11-29T16:04:48Z</vt:filetime>
  </property>
  <property fmtid="{D5CDD505-2E9C-101B-9397-08002B2CF9AE}" pid="11" name="Objective-Owner">
    <vt:lpwstr>Brady, Mike</vt:lpwstr>
  </property>
  <property fmtid="{D5CDD505-2E9C-101B-9397-08002B2CF9AE}" pid="12" name="Objective-Path">
    <vt:lpwstr>Objective Global Folder:SLC File Plan:Leisure, parks and open spaces:Countryside and Greenspace:Outdoor Learning:Forest School:2019:Course/Training Information:</vt:lpwstr>
  </property>
  <property fmtid="{D5CDD505-2E9C-101B-9397-08002B2CF9AE}" pid="13" name="Objective-Parent">
    <vt:lpwstr>Course/Training Information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vA4166571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uthor">
    <vt:lpwstr/>
  </property>
  <property fmtid="{D5CDD505-2E9C-101B-9397-08002B2CF9AE}" pid="23" name="Objective-Document Date">
    <vt:lpwstr/>
  </property>
  <property fmtid="{D5CDD505-2E9C-101B-9397-08002B2CF9AE}" pid="24" name="Objective-Meridio ID">
    <vt:lpwstr/>
  </property>
  <property fmtid="{D5CDD505-2E9C-101B-9397-08002B2CF9AE}" pid="25" name="Objective-Comment">
    <vt:lpwstr/>
  </property>
  <property fmtid="{D5CDD505-2E9C-101B-9397-08002B2CF9AE}" pid="26" name="Objective-Author [system]">
    <vt:lpwstr/>
  </property>
  <property fmtid="{D5CDD505-2E9C-101B-9397-08002B2CF9AE}" pid="27" name="Objective-Document Date [system]">
    <vt:lpwstr/>
  </property>
  <property fmtid="{D5CDD505-2E9C-101B-9397-08002B2CF9AE}" pid="28" name="Objective-Meridio ID [system]">
    <vt:lpwstr/>
  </property>
</Properties>
</file>