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93E5C" w:rsidRDefault="00293E5C" w14:paraId="672A6659" wp14:textId="77777777">
      <w:pPr>
        <w:pStyle w:val="Style1"/>
        <w:ind w:left="1440"/>
        <w:rPr>
          <w:b/>
          <w:sz w:val="28"/>
        </w:rPr>
      </w:pPr>
    </w:p>
    <w:p xmlns:wp14="http://schemas.microsoft.com/office/word/2010/wordml" w:rsidR="00293E5C" w:rsidRDefault="00293E5C" w14:paraId="0A37501D" wp14:textId="77777777">
      <w:pPr>
        <w:pStyle w:val="Style1"/>
        <w:ind w:left="1440"/>
        <w:rPr>
          <w:b/>
          <w:sz w:val="28"/>
        </w:rPr>
      </w:pPr>
    </w:p>
    <w:p xmlns:wp14="http://schemas.microsoft.com/office/word/2010/wordml" w:rsidR="00293E5C" w:rsidRDefault="00293E5C" w14:paraId="5DAB6C7B" wp14:textId="77777777">
      <w:pPr>
        <w:pStyle w:val="Style1"/>
        <w:ind w:left="1440"/>
        <w:rPr>
          <w:b/>
          <w:sz w:val="28"/>
        </w:rPr>
      </w:pPr>
    </w:p>
    <w:p xmlns:wp14="http://schemas.microsoft.com/office/word/2010/wordml" w:rsidR="00293E5C" w:rsidRDefault="00293E5C" w14:paraId="02EB378F" wp14:textId="77777777">
      <w:pPr>
        <w:pStyle w:val="Style1"/>
        <w:ind w:left="1440"/>
        <w:rPr>
          <w:b/>
          <w:sz w:val="28"/>
        </w:rPr>
      </w:pPr>
    </w:p>
    <w:p xmlns:wp14="http://schemas.microsoft.com/office/word/2010/wordml" w:rsidR="00293E5C" w:rsidP="00293E5C" w:rsidRDefault="00293E5C" w14:paraId="19B43E4E" wp14:textId="77777777">
      <w:pPr>
        <w:pStyle w:val="Style1"/>
        <w:ind w:left="1440"/>
        <w:rPr>
          <w:b/>
          <w:sz w:val="28"/>
        </w:rPr>
      </w:pPr>
      <w:r>
        <w:rPr>
          <w:b/>
          <w:sz w:val="28"/>
        </w:rPr>
        <w:t xml:space="preserve">                                   </w:t>
      </w:r>
    </w:p>
    <w:p xmlns:wp14="http://schemas.microsoft.com/office/word/2010/wordml" w:rsidR="00293E5C" w:rsidP="00293E5C" w:rsidRDefault="00293E5C" w14:paraId="6A05A809" wp14:textId="77777777">
      <w:pPr>
        <w:pStyle w:val="Style1"/>
        <w:ind w:left="1440"/>
        <w:rPr>
          <w:b/>
          <w:sz w:val="28"/>
        </w:rPr>
      </w:pPr>
    </w:p>
    <w:p w:rsidR="6CC72F4D" w:rsidP="6CC72F4D" w:rsidRDefault="6CC72F4D" w14:paraId="349E7216" w14:textId="5A0DF75B">
      <w:pPr>
        <w:pStyle w:val="Style1"/>
        <w:bidi w:val="0"/>
        <w:spacing w:before="0" w:beforeAutospacing="off" w:after="0" w:afterAutospacing="off" w:line="259" w:lineRule="auto"/>
        <w:ind w:left="0" w:right="0"/>
        <w:jc w:val="center"/>
        <w:rPr>
          <w:rFonts w:ascii="Arial" w:hAnsi="Arial" w:eastAsia="Times New Roman" w:cs="Times New Roman"/>
          <w:b w:val="1"/>
          <w:bCs w:val="1"/>
          <w:color w:val="0000FF"/>
          <w:sz w:val="22"/>
          <w:szCs w:val="22"/>
        </w:rPr>
      </w:pPr>
      <w:r w:rsidRPr="6CC72F4D" w:rsidR="6CC72F4D">
        <w:rPr>
          <w:b w:val="1"/>
          <w:bCs w:val="1"/>
          <w:color w:val="0000FF"/>
          <w:sz w:val="44"/>
          <w:szCs w:val="44"/>
        </w:rPr>
        <w:t>Forest School Training Collaborative Ltd</w:t>
      </w:r>
    </w:p>
    <w:p xmlns:wp14="http://schemas.microsoft.com/office/word/2010/wordml" w:rsidR="00293E5C" w:rsidP="00293E5C" w:rsidRDefault="00293E5C" w14:paraId="5A39BBE3" wp14:textId="77777777">
      <w:pPr>
        <w:pStyle w:val="Style1"/>
        <w:jc w:val="center"/>
        <w:rPr>
          <w:b/>
          <w:sz w:val="28"/>
        </w:rPr>
      </w:pPr>
    </w:p>
    <w:p xmlns:wp14="http://schemas.microsoft.com/office/word/2010/wordml" w:rsidRPr="00966A87" w:rsidR="00293E5C" w:rsidP="00293E5C" w:rsidRDefault="00293E5C" w14:paraId="6C7B3772" wp14:textId="77777777">
      <w:pPr>
        <w:pStyle w:val="Style1"/>
        <w:jc w:val="center"/>
        <w:rPr>
          <w:b/>
          <w:sz w:val="44"/>
          <w:szCs w:val="44"/>
        </w:rPr>
      </w:pPr>
      <w:r w:rsidRPr="00966A87">
        <w:rPr>
          <w:b/>
          <w:sz w:val="44"/>
          <w:szCs w:val="44"/>
        </w:rPr>
        <w:t>Complaints Policy</w:t>
      </w:r>
      <w:r>
        <w:rPr>
          <w:b/>
          <w:sz w:val="44"/>
          <w:szCs w:val="44"/>
        </w:rPr>
        <w:t xml:space="preserve"> &amp; Procedure</w:t>
      </w:r>
    </w:p>
    <w:p xmlns:wp14="http://schemas.microsoft.com/office/word/2010/wordml" w:rsidR="00293E5C" w:rsidRDefault="00293E5C" w14:paraId="41C8F396" wp14:textId="77777777">
      <w:pPr>
        <w:pStyle w:val="Style1"/>
        <w:ind w:left="1440"/>
        <w:rPr>
          <w:sz w:val="28"/>
        </w:rPr>
      </w:pPr>
    </w:p>
    <w:p xmlns:wp14="http://schemas.microsoft.com/office/word/2010/wordml" w:rsidR="00293E5C" w:rsidRDefault="00293E5C" w14:paraId="72A3D3EC" wp14:textId="77777777">
      <w:pPr>
        <w:pStyle w:val="Style1"/>
        <w:ind w:left="1440"/>
        <w:rPr>
          <w:sz w:val="28"/>
        </w:rPr>
      </w:pPr>
    </w:p>
    <w:p xmlns:wp14="http://schemas.microsoft.com/office/word/2010/wordml" w:rsidR="00293E5C" w:rsidRDefault="00293E5C" w14:paraId="0D0B940D" wp14:textId="77777777">
      <w:pPr>
        <w:pStyle w:val="Style1"/>
        <w:ind w:left="1440"/>
        <w:rPr>
          <w:sz w:val="28"/>
        </w:rPr>
      </w:pPr>
    </w:p>
    <w:p xmlns:wp14="http://schemas.microsoft.com/office/word/2010/wordml" w:rsidR="00293E5C" w:rsidRDefault="00293E5C" w14:paraId="0E27B00A" wp14:textId="77777777">
      <w:pPr>
        <w:pStyle w:val="Style1"/>
        <w:ind w:left="1440"/>
        <w:rPr>
          <w:sz w:val="28"/>
        </w:rPr>
      </w:pPr>
    </w:p>
    <w:p xmlns:wp14="http://schemas.microsoft.com/office/word/2010/wordml" w:rsidR="00293E5C" w:rsidRDefault="00293E5C" w14:paraId="60061E4C" wp14:textId="77777777">
      <w:pPr>
        <w:pStyle w:val="Style1"/>
        <w:ind w:left="1440"/>
        <w:rPr>
          <w:sz w:val="28"/>
        </w:rPr>
      </w:pPr>
    </w:p>
    <w:p xmlns:wp14="http://schemas.microsoft.com/office/word/2010/wordml" w:rsidR="00293E5C" w:rsidRDefault="00293E5C" w14:paraId="44EAFD9C" wp14:textId="77777777">
      <w:pPr>
        <w:jc w:val="both"/>
        <w:rPr>
          <w:rFonts w:ascii="Arial" w:hAnsi="Arial"/>
          <w:sz w:val="22"/>
        </w:rPr>
      </w:pPr>
    </w:p>
    <w:p xmlns:wp14="http://schemas.microsoft.com/office/word/2010/wordml" w:rsidR="00293E5C" w:rsidP="00293E5C" w:rsidRDefault="00293E5C" w14:paraId="4B94D5A5" wp14:textId="77777777">
      <w:pPr>
        <w:jc w:val="center"/>
      </w:pPr>
    </w:p>
    <w:p xmlns:wp14="http://schemas.microsoft.com/office/word/2010/wordml" w:rsidR="00293E5C" w:rsidP="00293E5C" w:rsidRDefault="00293E5C" w14:paraId="3DEEC669" wp14:textId="77777777">
      <w:pPr>
        <w:jc w:val="center"/>
      </w:pPr>
    </w:p>
    <w:p xmlns:wp14="http://schemas.microsoft.com/office/word/2010/wordml" w:rsidR="00293E5C" w:rsidP="00293E5C" w:rsidRDefault="00293E5C" w14:paraId="3656B9AB" wp14:textId="77777777">
      <w:pPr>
        <w:jc w:val="center"/>
      </w:pPr>
    </w:p>
    <w:p xmlns:wp14="http://schemas.microsoft.com/office/word/2010/wordml" w:rsidR="00293E5C" w:rsidP="00293E5C" w:rsidRDefault="00293E5C" w14:paraId="45FB0818" wp14:textId="77777777">
      <w:pPr>
        <w:jc w:val="center"/>
      </w:pPr>
    </w:p>
    <w:p xmlns:wp14="http://schemas.microsoft.com/office/word/2010/wordml" w:rsidR="00293E5C" w:rsidP="00293E5C" w:rsidRDefault="00293E5C" w14:paraId="049F31CB" wp14:textId="77777777">
      <w:pPr>
        <w:jc w:val="center"/>
      </w:pPr>
    </w:p>
    <w:p xmlns:wp14="http://schemas.microsoft.com/office/word/2010/wordml" w:rsidR="00293E5C" w:rsidP="00293E5C" w:rsidRDefault="00293E5C" w14:paraId="53128261" wp14:textId="77777777">
      <w:pPr>
        <w:jc w:val="center"/>
      </w:pPr>
    </w:p>
    <w:p xmlns:wp14="http://schemas.microsoft.com/office/word/2010/wordml" w:rsidR="00293E5C" w:rsidP="00293E5C" w:rsidRDefault="00293E5C" w14:paraId="62486C05" wp14:textId="77777777">
      <w:pPr>
        <w:jc w:val="center"/>
      </w:pPr>
    </w:p>
    <w:p xmlns:wp14="http://schemas.microsoft.com/office/word/2010/wordml" w:rsidR="00293E5C" w:rsidP="00293E5C" w:rsidRDefault="00293E5C" w14:paraId="4101652C" wp14:textId="77777777">
      <w:pPr>
        <w:jc w:val="center"/>
      </w:pPr>
    </w:p>
    <w:p xmlns:wp14="http://schemas.microsoft.com/office/word/2010/wordml" w:rsidR="00293E5C" w:rsidP="00293E5C" w:rsidRDefault="00293E5C" w14:paraId="4B99056E" wp14:textId="77777777">
      <w:pPr>
        <w:jc w:val="center"/>
      </w:pPr>
    </w:p>
    <w:p xmlns:wp14="http://schemas.microsoft.com/office/word/2010/wordml" w:rsidR="00293E5C" w:rsidP="00293E5C" w:rsidRDefault="00293E5C" w14:paraId="1299C43A" wp14:textId="77777777">
      <w:pPr>
        <w:jc w:val="center"/>
      </w:pPr>
    </w:p>
    <w:p xmlns:wp14="http://schemas.microsoft.com/office/word/2010/wordml" w:rsidR="00293E5C" w:rsidP="00293E5C" w:rsidRDefault="00293E5C" w14:paraId="4DDBEF00" wp14:textId="77777777">
      <w:pPr>
        <w:jc w:val="center"/>
      </w:pPr>
    </w:p>
    <w:p xmlns:wp14="http://schemas.microsoft.com/office/word/2010/wordml" w:rsidR="00293E5C" w:rsidP="00293E5C" w:rsidRDefault="00293E5C" w14:paraId="3461D779" wp14:textId="77777777">
      <w:pPr>
        <w:jc w:val="center"/>
      </w:pPr>
    </w:p>
    <w:p xmlns:wp14="http://schemas.microsoft.com/office/word/2010/wordml" w:rsidR="00293E5C" w:rsidP="00293E5C" w:rsidRDefault="00293E5C" w14:paraId="3CF2D8B6" wp14:textId="77777777">
      <w:pPr>
        <w:jc w:val="center"/>
      </w:pPr>
    </w:p>
    <w:p xmlns:wp14="http://schemas.microsoft.com/office/word/2010/wordml" w:rsidR="00293E5C" w:rsidP="00293E5C" w:rsidRDefault="00293E5C" w14:paraId="0FB78278" wp14:textId="77777777">
      <w:pPr>
        <w:jc w:val="center"/>
      </w:pPr>
    </w:p>
    <w:p xmlns:wp14="http://schemas.microsoft.com/office/word/2010/wordml" w:rsidR="00293E5C" w:rsidP="00293E5C" w:rsidRDefault="00293E5C" w14:paraId="1FC39945" wp14:textId="77777777">
      <w:pPr>
        <w:jc w:val="center"/>
      </w:pPr>
    </w:p>
    <w:p xmlns:wp14="http://schemas.microsoft.com/office/word/2010/wordml" w:rsidR="00293E5C" w:rsidP="00293E5C" w:rsidRDefault="00293E5C" w14:paraId="0562CB0E" wp14:textId="77777777">
      <w:pPr>
        <w:jc w:val="center"/>
      </w:pPr>
    </w:p>
    <w:p xmlns:wp14="http://schemas.microsoft.com/office/word/2010/wordml" w:rsidR="00293E5C" w:rsidP="00293E5C" w:rsidRDefault="00293E5C" w14:paraId="34CE0A41" wp14:textId="77777777">
      <w:pPr>
        <w:jc w:val="center"/>
      </w:pPr>
    </w:p>
    <w:p xmlns:wp14="http://schemas.microsoft.com/office/word/2010/wordml" w:rsidR="00293E5C" w:rsidP="00293E5C" w:rsidRDefault="00293E5C" w14:paraId="62EBF3C5" wp14:textId="77777777">
      <w:pPr>
        <w:jc w:val="center"/>
      </w:pPr>
    </w:p>
    <w:p xmlns:wp14="http://schemas.microsoft.com/office/word/2010/wordml" w:rsidR="00293E5C" w:rsidP="00293E5C" w:rsidRDefault="00293E5C" w14:paraId="6D98A12B" wp14:textId="77777777">
      <w:pPr>
        <w:jc w:val="center"/>
      </w:pPr>
    </w:p>
    <w:p xmlns:wp14="http://schemas.microsoft.com/office/word/2010/wordml" w:rsidR="00293E5C" w:rsidP="00293E5C" w:rsidRDefault="00293E5C" w14:paraId="2946DB82" wp14:textId="77777777">
      <w:pPr>
        <w:jc w:val="center"/>
      </w:pPr>
    </w:p>
    <w:p xmlns:wp14="http://schemas.microsoft.com/office/word/2010/wordml" w:rsidR="00293E5C" w:rsidP="00293E5C" w:rsidRDefault="00293E5C" w14:paraId="5997CC1D" wp14:textId="77777777">
      <w:pPr>
        <w:jc w:val="center"/>
      </w:pPr>
    </w:p>
    <w:p xmlns:wp14="http://schemas.microsoft.com/office/word/2010/wordml" w:rsidR="00293E5C" w:rsidP="00293E5C" w:rsidRDefault="00293E5C" w14:paraId="110FFD37" wp14:textId="77777777">
      <w:pPr>
        <w:jc w:val="center"/>
      </w:pPr>
    </w:p>
    <w:p xmlns:wp14="http://schemas.microsoft.com/office/word/2010/wordml" w:rsidR="00293E5C" w:rsidP="00293E5C" w:rsidRDefault="00293E5C" w14:paraId="6B699379" wp14:textId="77777777">
      <w:pPr>
        <w:jc w:val="center"/>
      </w:pPr>
    </w:p>
    <w:p xmlns:wp14="http://schemas.microsoft.com/office/word/2010/wordml" w:rsidR="00293E5C" w:rsidP="00293E5C" w:rsidRDefault="00293E5C" w14:paraId="3FE9F23F" wp14:textId="77777777">
      <w:pPr>
        <w:jc w:val="center"/>
      </w:pPr>
    </w:p>
    <w:p xmlns:wp14="http://schemas.microsoft.com/office/word/2010/wordml" w:rsidR="00293E5C" w:rsidP="00293E5C" w:rsidRDefault="00293E5C" w14:paraId="1F72F646" wp14:textId="77777777">
      <w:pPr>
        <w:jc w:val="center"/>
      </w:pPr>
    </w:p>
    <w:p xmlns:wp14="http://schemas.microsoft.com/office/word/2010/wordml" w:rsidR="00293E5C" w:rsidP="00293E5C" w:rsidRDefault="00293E5C" w14:paraId="08CE6F91" wp14:textId="77777777">
      <w:pPr>
        <w:jc w:val="center"/>
      </w:pPr>
    </w:p>
    <w:p xmlns:wp14="http://schemas.microsoft.com/office/word/2010/wordml" w:rsidR="00293E5C" w:rsidP="00293E5C" w:rsidRDefault="00293E5C" w14:paraId="61CDCEAD" wp14:textId="77777777">
      <w:pPr>
        <w:jc w:val="center"/>
      </w:pPr>
    </w:p>
    <w:p xmlns:wp14="http://schemas.microsoft.com/office/word/2010/wordml" w:rsidR="00293E5C" w:rsidP="00293E5C" w:rsidRDefault="00293E5C" w14:paraId="6BB9E253" wp14:textId="77777777">
      <w:pPr>
        <w:jc w:val="center"/>
      </w:pPr>
    </w:p>
    <w:p xmlns:wp14="http://schemas.microsoft.com/office/word/2010/wordml" w:rsidR="00293E5C" w:rsidP="00293E5C" w:rsidRDefault="00293E5C" w14:paraId="23DE523C" wp14:textId="77777777">
      <w:pPr>
        <w:jc w:val="center"/>
      </w:pPr>
    </w:p>
    <w:p xmlns:wp14="http://schemas.microsoft.com/office/word/2010/wordml" w:rsidR="00293E5C" w:rsidP="00293E5C" w:rsidRDefault="00293E5C" w14:paraId="52E56223" wp14:textId="77777777">
      <w:pPr>
        <w:jc w:val="center"/>
      </w:pPr>
    </w:p>
    <w:p xmlns:wp14="http://schemas.microsoft.com/office/word/2010/wordml" w:rsidR="00293E5C" w:rsidP="00293E5C" w:rsidRDefault="00293E5C" w14:paraId="07547A01" wp14:textId="77777777">
      <w:pPr>
        <w:jc w:val="center"/>
      </w:pPr>
    </w:p>
    <w:p xmlns:wp14="http://schemas.microsoft.com/office/word/2010/wordml" w:rsidRPr="006E63C9" w:rsidR="00293E5C" w:rsidP="00293E5C" w:rsidRDefault="00293E5C" w14:paraId="1207E3A4" wp14:textId="77777777">
      <w:pPr>
        <w:jc w:val="center"/>
        <w:rPr>
          <w:rFonts w:ascii="Arial" w:hAnsi="Arial"/>
          <w:b/>
        </w:rPr>
      </w:pPr>
      <w:r>
        <w:rPr>
          <w:rFonts w:ascii="Arial" w:hAnsi="Arial"/>
          <w:b/>
          <w:sz w:val="22"/>
          <w:u w:val="single"/>
        </w:rPr>
        <w:br w:type="page"/>
      </w:r>
      <w:r w:rsidRPr="006E63C9">
        <w:rPr>
          <w:rFonts w:ascii="Arial" w:hAnsi="Arial"/>
          <w:b/>
        </w:rPr>
        <w:lastRenderedPageBreak/>
        <w:t>Complaints Pol</w:t>
      </w:r>
      <w:r>
        <w:rPr>
          <w:rFonts w:ascii="Arial" w:hAnsi="Arial"/>
          <w:b/>
        </w:rPr>
        <w:t>icy</w:t>
      </w:r>
    </w:p>
    <w:p xmlns:wp14="http://schemas.microsoft.com/office/word/2010/wordml" w:rsidRPr="00D95B18" w:rsidR="00293E5C" w:rsidP="00293E5C" w:rsidRDefault="00293E5C" w14:paraId="5043CB0F" wp14:textId="77777777">
      <w:pPr>
        <w:rPr>
          <w:rFonts w:ascii="Arial" w:hAnsi="Arial"/>
          <w:sz w:val="22"/>
        </w:rPr>
      </w:pPr>
    </w:p>
    <w:p xmlns:wp14="http://schemas.microsoft.com/office/word/2010/wordml" w:rsidRPr="00966A87" w:rsidR="00293E5C" w:rsidP="00293E5C" w:rsidRDefault="00293E5C" w14:paraId="665EF04C" wp14:textId="77777777">
      <w:pPr>
        <w:rPr>
          <w:rFonts w:ascii="Arial" w:hAnsi="Arial"/>
          <w:b/>
          <w:sz w:val="22"/>
        </w:rPr>
      </w:pPr>
      <w:r w:rsidRPr="00966A87">
        <w:rPr>
          <w:rFonts w:ascii="Arial" w:hAnsi="Arial"/>
          <w:b/>
          <w:sz w:val="22"/>
        </w:rPr>
        <w:t>1.</w:t>
      </w:r>
      <w:r w:rsidRPr="00966A87">
        <w:rPr>
          <w:rFonts w:ascii="Arial" w:hAnsi="Arial"/>
          <w:b/>
          <w:sz w:val="22"/>
        </w:rPr>
        <w:tab/>
      </w:r>
      <w:r w:rsidRPr="00966A87">
        <w:rPr>
          <w:rFonts w:ascii="Arial" w:hAnsi="Arial"/>
          <w:b/>
          <w:sz w:val="22"/>
        </w:rPr>
        <w:t>Overview</w:t>
      </w:r>
    </w:p>
    <w:p xmlns:wp14="http://schemas.microsoft.com/office/word/2010/wordml" w:rsidRPr="00D95B18" w:rsidR="00293E5C" w:rsidP="6CC72F4D" w:rsidRDefault="00293E5C" w14:paraId="5D2E6E9A" wp14:textId="2D025CCF">
      <w:pPr>
        <w:rPr>
          <w:rFonts w:ascii="Arial" w:hAnsi="Arial"/>
          <w:sz w:val="22"/>
          <w:szCs w:val="22"/>
        </w:rPr>
      </w:pPr>
      <w:r w:rsidRPr="6CC72F4D" w:rsidR="6CC72F4D">
        <w:rPr>
          <w:rFonts w:ascii="Arial" w:hAnsi="Arial"/>
          <w:sz w:val="22"/>
          <w:szCs w:val="22"/>
        </w:rPr>
        <w:t>1.1</w:t>
      </w:r>
      <w:r>
        <w:tab/>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is committed to providing an open and accountable quality service for all.  One way we continue to improve is by listening and responding to all complaints, by rectifying errors and taking whatever steps possible to prevent further occurrences.</w:t>
      </w:r>
    </w:p>
    <w:p xmlns:wp14="http://schemas.microsoft.com/office/word/2010/wordml" w:rsidRPr="00D95B18" w:rsidR="00293E5C" w:rsidP="00293E5C" w:rsidRDefault="00293E5C" w14:paraId="07459315" wp14:textId="77777777">
      <w:pPr>
        <w:rPr>
          <w:rFonts w:ascii="Arial" w:hAnsi="Arial"/>
          <w:sz w:val="22"/>
        </w:rPr>
      </w:pPr>
    </w:p>
    <w:p xmlns:wp14="http://schemas.microsoft.com/office/word/2010/wordml" w:rsidRPr="00D95B18" w:rsidR="00293E5C" w:rsidP="6CC72F4D" w:rsidRDefault="00293E5C" w14:paraId="104C631A" wp14:textId="70AB25AA">
      <w:pPr>
        <w:rPr>
          <w:rFonts w:ascii="Arial" w:hAnsi="Arial"/>
          <w:sz w:val="22"/>
          <w:szCs w:val="22"/>
        </w:rPr>
      </w:pPr>
      <w:r w:rsidRPr="6CC72F4D" w:rsidR="6CC72F4D">
        <w:rPr>
          <w:rFonts w:ascii="Arial" w:hAnsi="Arial"/>
          <w:sz w:val="22"/>
          <w:szCs w:val="22"/>
        </w:rPr>
        <w:t>1.2</w:t>
      </w:r>
      <w:r>
        <w:tab/>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aim to ensure that:</w:t>
      </w:r>
    </w:p>
    <w:p xmlns:wp14="http://schemas.microsoft.com/office/word/2010/wordml" w:rsidRPr="00D95B18" w:rsidR="00293E5C" w:rsidP="00293E5C" w:rsidRDefault="00293E5C" w14:paraId="0BAD0938" wp14:textId="77777777">
      <w:pPr>
        <w:numPr>
          <w:ilvl w:val="0"/>
          <w:numId w:val="23"/>
        </w:numPr>
        <w:rPr>
          <w:rFonts w:ascii="Arial" w:hAnsi="Arial"/>
          <w:sz w:val="22"/>
        </w:rPr>
      </w:pPr>
      <w:r w:rsidRPr="00D95B18">
        <w:rPr>
          <w:rFonts w:ascii="Arial" w:hAnsi="Arial"/>
          <w:sz w:val="22"/>
        </w:rPr>
        <w:t>Making a complaint is as easy as possible</w:t>
      </w:r>
      <w:r>
        <w:rPr>
          <w:rFonts w:ascii="Arial" w:hAnsi="Arial"/>
          <w:sz w:val="22"/>
        </w:rPr>
        <w:t>.</w:t>
      </w:r>
    </w:p>
    <w:p xmlns:wp14="http://schemas.microsoft.com/office/word/2010/wordml" w:rsidRPr="00D95B18" w:rsidR="00293E5C" w:rsidP="00293E5C" w:rsidRDefault="00293E5C" w14:paraId="051BFBA7" wp14:textId="77777777">
      <w:pPr>
        <w:numPr>
          <w:ilvl w:val="0"/>
          <w:numId w:val="23"/>
        </w:numPr>
        <w:rPr>
          <w:rFonts w:ascii="Arial" w:hAnsi="Arial"/>
          <w:sz w:val="22"/>
        </w:rPr>
      </w:pPr>
      <w:r w:rsidRPr="00D95B18">
        <w:rPr>
          <w:rFonts w:ascii="Arial" w:hAnsi="Arial"/>
          <w:sz w:val="22"/>
        </w:rPr>
        <w:t>We deal with complaints promptly, politely, fairly</w:t>
      </w:r>
      <w:r>
        <w:rPr>
          <w:rFonts w:ascii="Arial" w:hAnsi="Arial"/>
          <w:sz w:val="22"/>
        </w:rPr>
        <w:t>, factually and confidentially.</w:t>
      </w:r>
    </w:p>
    <w:p xmlns:wp14="http://schemas.microsoft.com/office/word/2010/wordml" w:rsidRPr="00D95B18" w:rsidR="00293E5C" w:rsidP="00293E5C" w:rsidRDefault="00293E5C" w14:paraId="34F3AEA3" wp14:textId="77777777">
      <w:pPr>
        <w:numPr>
          <w:ilvl w:val="0"/>
          <w:numId w:val="23"/>
        </w:numPr>
        <w:rPr>
          <w:rFonts w:ascii="Arial" w:hAnsi="Arial"/>
          <w:sz w:val="22"/>
        </w:rPr>
      </w:pPr>
      <w:r>
        <w:rPr>
          <w:rFonts w:ascii="Arial" w:hAnsi="Arial"/>
          <w:sz w:val="22"/>
        </w:rPr>
        <w:t xml:space="preserve">We deal with complaints as </w:t>
      </w:r>
      <w:r w:rsidRPr="00D95B18">
        <w:rPr>
          <w:rFonts w:ascii="Arial" w:hAnsi="Arial"/>
          <w:sz w:val="22"/>
        </w:rPr>
        <w:t>an expression of d</w:t>
      </w:r>
      <w:r>
        <w:rPr>
          <w:rFonts w:ascii="Arial" w:hAnsi="Arial"/>
          <w:sz w:val="22"/>
        </w:rPr>
        <w:t>issatisfaction with our service</w:t>
      </w:r>
      <w:r w:rsidRPr="00D95B18">
        <w:rPr>
          <w:rFonts w:ascii="Arial" w:hAnsi="Arial"/>
          <w:sz w:val="22"/>
        </w:rPr>
        <w:t xml:space="preserve"> </w:t>
      </w:r>
      <w:r>
        <w:rPr>
          <w:rFonts w:ascii="Arial" w:hAnsi="Arial"/>
          <w:sz w:val="22"/>
        </w:rPr>
        <w:t>that requires</w:t>
      </w:r>
      <w:r w:rsidRPr="00D95B18">
        <w:rPr>
          <w:rFonts w:ascii="Arial" w:hAnsi="Arial"/>
          <w:sz w:val="22"/>
        </w:rPr>
        <w:t xml:space="preserve"> prompt </w:t>
      </w:r>
      <w:r>
        <w:rPr>
          <w:rFonts w:ascii="Arial" w:hAnsi="Arial"/>
          <w:sz w:val="22"/>
        </w:rPr>
        <w:t xml:space="preserve">action or </w:t>
      </w:r>
      <w:r w:rsidRPr="00D95B18">
        <w:rPr>
          <w:rFonts w:ascii="Arial" w:hAnsi="Arial"/>
          <w:sz w:val="22"/>
        </w:rPr>
        <w:t>response</w:t>
      </w:r>
      <w:r>
        <w:rPr>
          <w:rFonts w:ascii="Arial" w:hAnsi="Arial"/>
          <w:sz w:val="22"/>
        </w:rPr>
        <w:t>.</w:t>
      </w:r>
    </w:p>
    <w:p xmlns:wp14="http://schemas.microsoft.com/office/word/2010/wordml" w:rsidRPr="00D95B18" w:rsidR="00293E5C" w:rsidP="00293E5C" w:rsidRDefault="00293E5C" w14:paraId="52FC11E2" wp14:textId="77777777">
      <w:pPr>
        <w:numPr>
          <w:ilvl w:val="0"/>
          <w:numId w:val="23"/>
        </w:numPr>
        <w:rPr>
          <w:rFonts w:ascii="Arial" w:hAnsi="Arial"/>
          <w:sz w:val="22"/>
        </w:rPr>
      </w:pPr>
      <w:r>
        <w:rPr>
          <w:rFonts w:ascii="Arial" w:hAnsi="Arial"/>
          <w:sz w:val="22"/>
        </w:rPr>
        <w:t>We respond in the correct and proper</w:t>
      </w:r>
      <w:r w:rsidRPr="00D95B18">
        <w:rPr>
          <w:rFonts w:ascii="Arial" w:hAnsi="Arial"/>
          <w:sz w:val="22"/>
        </w:rPr>
        <w:t xml:space="preserve"> way, with explanation, apology or information as appropriate</w:t>
      </w:r>
      <w:r>
        <w:rPr>
          <w:rFonts w:ascii="Arial" w:hAnsi="Arial"/>
          <w:sz w:val="22"/>
        </w:rPr>
        <w:t>.</w:t>
      </w:r>
    </w:p>
    <w:p xmlns:wp14="http://schemas.microsoft.com/office/word/2010/wordml" w:rsidRPr="00D95B18" w:rsidR="00293E5C" w:rsidP="00293E5C" w:rsidRDefault="00293E5C" w14:paraId="6B043BEB" wp14:textId="77777777">
      <w:pPr>
        <w:numPr>
          <w:ilvl w:val="0"/>
          <w:numId w:val="23"/>
        </w:numPr>
        <w:rPr>
          <w:rFonts w:ascii="Arial" w:hAnsi="Arial"/>
          <w:sz w:val="22"/>
        </w:rPr>
      </w:pPr>
      <w:r w:rsidRPr="00D95B18">
        <w:rPr>
          <w:rFonts w:ascii="Arial" w:hAnsi="Arial"/>
          <w:sz w:val="22"/>
        </w:rPr>
        <w:t>We review and learn from complaints</w:t>
      </w:r>
      <w:r>
        <w:rPr>
          <w:rFonts w:ascii="Arial" w:hAnsi="Arial"/>
          <w:sz w:val="22"/>
        </w:rPr>
        <w:t xml:space="preserve"> thereby </w:t>
      </w:r>
      <w:r w:rsidRPr="00D95B18">
        <w:rPr>
          <w:rFonts w:ascii="Arial" w:hAnsi="Arial"/>
          <w:sz w:val="22"/>
        </w:rPr>
        <w:t>improving our service</w:t>
      </w:r>
      <w:r>
        <w:rPr>
          <w:rFonts w:ascii="Arial" w:hAnsi="Arial"/>
          <w:sz w:val="22"/>
        </w:rPr>
        <w:t>.</w:t>
      </w:r>
    </w:p>
    <w:p xmlns:wp14="http://schemas.microsoft.com/office/word/2010/wordml" w:rsidRPr="00D95B18" w:rsidR="00293E5C" w:rsidP="00293E5C" w:rsidRDefault="00293E5C" w14:paraId="6537F28F" wp14:textId="77777777">
      <w:pPr>
        <w:rPr>
          <w:rFonts w:ascii="Arial" w:hAnsi="Arial"/>
          <w:sz w:val="22"/>
        </w:rPr>
      </w:pPr>
    </w:p>
    <w:p xmlns:wp14="http://schemas.microsoft.com/office/word/2010/wordml" w:rsidRPr="00D95B18" w:rsidR="00293E5C" w:rsidP="00293E5C" w:rsidRDefault="00293E5C" w14:paraId="449CD1BC" wp14:textId="77777777">
      <w:pPr>
        <w:rPr>
          <w:rFonts w:ascii="Arial" w:hAnsi="Arial"/>
          <w:sz w:val="22"/>
        </w:rPr>
      </w:pPr>
      <w:r w:rsidRPr="00D95B18">
        <w:rPr>
          <w:rFonts w:ascii="Arial" w:hAnsi="Arial"/>
          <w:sz w:val="22"/>
        </w:rPr>
        <w:t>1.3</w:t>
      </w:r>
      <w:r w:rsidRPr="00D95B18">
        <w:rPr>
          <w:rFonts w:ascii="Arial" w:hAnsi="Arial"/>
          <w:sz w:val="22"/>
        </w:rPr>
        <w:tab/>
      </w:r>
      <w:r w:rsidRPr="00D95B18">
        <w:rPr>
          <w:rFonts w:ascii="Arial" w:hAnsi="Arial"/>
          <w:sz w:val="22"/>
        </w:rPr>
        <w:t>We recognise that many concerns need to be raised informally and dealt with quickly.  However if concerns cannot be resolved informally, immediately or the matter is serious then the formal complaints policy should be followed.</w:t>
      </w:r>
    </w:p>
    <w:p xmlns:wp14="http://schemas.microsoft.com/office/word/2010/wordml" w:rsidRPr="00D95B18" w:rsidR="00293E5C" w:rsidP="00293E5C" w:rsidRDefault="00293E5C" w14:paraId="6DFB9E20" wp14:textId="77777777">
      <w:pPr>
        <w:rPr>
          <w:rFonts w:ascii="Arial" w:hAnsi="Arial"/>
          <w:sz w:val="22"/>
        </w:rPr>
      </w:pPr>
    </w:p>
    <w:p xmlns:wp14="http://schemas.microsoft.com/office/word/2010/wordml" w:rsidRPr="00D95B18" w:rsidR="00293E5C" w:rsidP="6CC72F4D" w:rsidRDefault="00293E5C" w14:paraId="52D5D711" wp14:textId="7BA54E0B">
      <w:pPr>
        <w:rPr>
          <w:rFonts w:ascii="Arial" w:hAnsi="Arial"/>
          <w:sz w:val="22"/>
          <w:szCs w:val="22"/>
        </w:rPr>
      </w:pPr>
      <w:r w:rsidRPr="6CC72F4D" w:rsidR="6CC72F4D">
        <w:rPr>
          <w:rFonts w:ascii="Arial" w:hAnsi="Arial"/>
          <w:sz w:val="22"/>
          <w:szCs w:val="22"/>
        </w:rPr>
        <w:t xml:space="preserve">1.4 </w:t>
      </w:r>
      <w:r>
        <w:tab/>
      </w:r>
      <w:r w:rsidRPr="6CC72F4D" w:rsidR="6CC72F4D">
        <w:rPr>
          <w:rFonts w:ascii="Arial" w:hAnsi="Arial"/>
          <w:sz w:val="22"/>
          <w:szCs w:val="22"/>
        </w:rPr>
        <w:t xml:space="preserve">Complaints regarding teaching, assessment, recording and quality assurance are initially handled by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who are an ITC First approved Centre offering ITC qualifications. </w:t>
      </w:r>
    </w:p>
    <w:p xmlns:wp14="http://schemas.microsoft.com/office/word/2010/wordml" w:rsidRPr="00D95B18" w:rsidR="00293E5C" w:rsidP="00293E5C" w:rsidRDefault="00293E5C" w14:paraId="70DF9E56" wp14:textId="77777777">
      <w:pPr>
        <w:rPr>
          <w:rFonts w:ascii="Arial" w:hAnsi="Arial"/>
          <w:sz w:val="22"/>
        </w:rPr>
      </w:pPr>
    </w:p>
    <w:p xmlns:wp14="http://schemas.microsoft.com/office/word/2010/wordml" w:rsidRPr="00D95B18" w:rsidR="00293E5C" w:rsidP="6CC72F4D" w:rsidRDefault="00293E5C" w14:paraId="0096C818" wp14:textId="5E2EF9D5">
      <w:pPr>
        <w:rPr>
          <w:rFonts w:ascii="Arial" w:hAnsi="Arial"/>
          <w:sz w:val="22"/>
          <w:szCs w:val="22"/>
        </w:rPr>
      </w:pPr>
      <w:r w:rsidRPr="6CC72F4D" w:rsidR="6CC72F4D">
        <w:rPr>
          <w:rFonts w:ascii="Arial" w:hAnsi="Arial"/>
          <w:sz w:val="22"/>
          <w:szCs w:val="22"/>
        </w:rPr>
        <w:t>1.5</w:t>
      </w:r>
      <w:r>
        <w:tab/>
      </w:r>
      <w:r w:rsidRPr="6CC72F4D" w:rsidR="6CC72F4D">
        <w:rPr>
          <w:rFonts w:ascii="Arial" w:hAnsi="Arial"/>
          <w:sz w:val="22"/>
          <w:szCs w:val="22"/>
        </w:rPr>
        <w:t xml:space="preserve">After exhausting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procedures, if you are dissatisfied with a decision made or procedures followed by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you can then complain to ITC First, our Awarding Organisation/Body.  </w:t>
      </w:r>
    </w:p>
    <w:p xmlns:wp14="http://schemas.microsoft.com/office/word/2010/wordml" w:rsidR="00293E5C" w:rsidP="00293E5C" w:rsidRDefault="00293E5C" w14:paraId="44E871BC" wp14:textId="77777777">
      <w:pPr>
        <w:jc w:val="both"/>
        <w:rPr>
          <w:rFonts w:ascii="Arial" w:hAnsi="Arial"/>
          <w:sz w:val="22"/>
        </w:rPr>
      </w:pPr>
    </w:p>
    <w:p xmlns:wp14="http://schemas.microsoft.com/office/word/2010/wordml" w:rsidRPr="00D95B18" w:rsidR="00293E5C" w:rsidP="00293E5C" w:rsidRDefault="00293E5C" w14:paraId="144A5D23" wp14:textId="77777777">
      <w:pPr>
        <w:jc w:val="both"/>
        <w:rPr>
          <w:rFonts w:ascii="Arial" w:hAnsi="Arial"/>
          <w:sz w:val="22"/>
        </w:rPr>
      </w:pPr>
    </w:p>
    <w:p xmlns:wp14="http://schemas.microsoft.com/office/word/2010/wordml" w:rsidR="00293E5C" w:rsidP="00293E5C" w:rsidRDefault="00293E5C" w14:paraId="49372680" wp14:textId="77777777">
      <w:pPr>
        <w:rPr>
          <w:rFonts w:ascii="Arial" w:hAnsi="Arial"/>
          <w:b/>
          <w:sz w:val="22"/>
        </w:rPr>
      </w:pPr>
      <w:r>
        <w:rPr>
          <w:rFonts w:ascii="Arial" w:hAnsi="Arial"/>
          <w:b/>
          <w:sz w:val="22"/>
        </w:rPr>
        <w:t>2.</w:t>
      </w:r>
      <w:r>
        <w:rPr>
          <w:rFonts w:ascii="Arial" w:hAnsi="Arial"/>
          <w:b/>
          <w:sz w:val="22"/>
        </w:rPr>
        <w:tab/>
      </w:r>
      <w:r>
        <w:rPr>
          <w:rFonts w:ascii="Arial" w:hAnsi="Arial"/>
          <w:b/>
          <w:sz w:val="22"/>
        </w:rPr>
        <w:t xml:space="preserve">A complaint or an </w:t>
      </w:r>
      <w:r w:rsidRPr="007D581B">
        <w:rPr>
          <w:rFonts w:ascii="Arial" w:hAnsi="Arial"/>
          <w:b/>
          <w:sz w:val="22"/>
        </w:rPr>
        <w:t>appeal</w:t>
      </w:r>
      <w:r w:rsidRPr="007D581B" w:rsidR="001E44DE">
        <w:rPr>
          <w:rFonts w:ascii="Arial" w:hAnsi="Arial"/>
          <w:b/>
          <w:sz w:val="22"/>
        </w:rPr>
        <w:t>?</w:t>
      </w:r>
    </w:p>
    <w:p xmlns:wp14="http://schemas.microsoft.com/office/word/2010/wordml" w:rsidRPr="00D95B18" w:rsidR="00293E5C" w:rsidP="00293E5C" w:rsidRDefault="00293E5C" w14:paraId="0D7D9699" wp14:textId="77777777">
      <w:pPr>
        <w:rPr>
          <w:rFonts w:ascii="Arial" w:hAnsi="Arial"/>
          <w:sz w:val="22"/>
        </w:rPr>
      </w:pPr>
      <w:r w:rsidRPr="00D95B18">
        <w:rPr>
          <w:rFonts w:ascii="Arial" w:hAnsi="Arial"/>
          <w:sz w:val="22"/>
        </w:rPr>
        <w:t>2.1</w:t>
      </w:r>
      <w:r w:rsidRPr="00D95B18">
        <w:rPr>
          <w:rFonts w:ascii="Arial" w:hAnsi="Arial"/>
          <w:sz w:val="22"/>
        </w:rPr>
        <w:tab/>
      </w:r>
      <w:r w:rsidRPr="00D95B18">
        <w:rPr>
          <w:rFonts w:ascii="Arial" w:hAnsi="Arial"/>
          <w:sz w:val="22"/>
        </w:rPr>
        <w:t xml:space="preserve">An appeal occurs when a judgement decision has been made.  E.g. </w:t>
      </w:r>
      <w:r w:rsidR="007D581B">
        <w:rPr>
          <w:rFonts w:ascii="Arial" w:hAnsi="Arial"/>
          <w:sz w:val="22"/>
        </w:rPr>
        <w:t>Learners</w:t>
      </w:r>
      <w:r w:rsidRPr="00D95B18">
        <w:rPr>
          <w:rFonts w:ascii="Arial" w:hAnsi="Arial"/>
          <w:sz w:val="22"/>
        </w:rPr>
        <w:t xml:space="preserve"> may appeal as</w:t>
      </w:r>
      <w:r>
        <w:rPr>
          <w:rFonts w:ascii="Arial" w:hAnsi="Arial"/>
          <w:sz w:val="22"/>
        </w:rPr>
        <w:t>sessment decisions.</w:t>
      </w:r>
    </w:p>
    <w:p xmlns:wp14="http://schemas.microsoft.com/office/word/2010/wordml" w:rsidRPr="00D95B18" w:rsidR="00293E5C" w:rsidP="00293E5C" w:rsidRDefault="00293E5C" w14:paraId="738610EB" wp14:textId="77777777">
      <w:pPr>
        <w:rPr>
          <w:rFonts w:ascii="Arial" w:hAnsi="Arial"/>
          <w:sz w:val="22"/>
        </w:rPr>
      </w:pPr>
    </w:p>
    <w:p xmlns:wp14="http://schemas.microsoft.com/office/word/2010/wordml" w:rsidRPr="00D95B18" w:rsidR="00293E5C" w:rsidP="6CC72F4D" w:rsidRDefault="00293E5C" w14:paraId="59B31FBE" wp14:textId="76A2D888">
      <w:pPr>
        <w:rPr>
          <w:rFonts w:ascii="Arial" w:hAnsi="Arial"/>
          <w:sz w:val="22"/>
          <w:szCs w:val="22"/>
        </w:rPr>
      </w:pPr>
      <w:r w:rsidRPr="6CC72F4D" w:rsidR="6CC72F4D">
        <w:rPr>
          <w:rFonts w:ascii="Arial" w:hAnsi="Arial"/>
          <w:sz w:val="22"/>
          <w:szCs w:val="22"/>
        </w:rPr>
        <w:t>2.2</w:t>
      </w:r>
      <w:r>
        <w:tab/>
      </w:r>
      <w:r w:rsidRPr="6CC72F4D" w:rsidR="6CC72F4D">
        <w:rPr>
          <w:rFonts w:ascii="Arial" w:hAnsi="Arial"/>
          <w:sz w:val="22"/>
          <w:szCs w:val="22"/>
        </w:rPr>
        <w:t xml:space="preserve">Any individual or organisation that is affected by an assessment decision made by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or ITC First is eligible to take advantage of the appeals process.  </w:t>
      </w:r>
    </w:p>
    <w:p xmlns:wp14="http://schemas.microsoft.com/office/word/2010/wordml" w:rsidRPr="00D95B18" w:rsidR="00293E5C" w:rsidP="00293E5C" w:rsidRDefault="00293E5C" w14:paraId="637805D2" wp14:textId="77777777">
      <w:pPr>
        <w:rPr>
          <w:rFonts w:ascii="Arial" w:hAnsi="Arial"/>
          <w:sz w:val="22"/>
        </w:rPr>
      </w:pPr>
    </w:p>
    <w:p xmlns:wp14="http://schemas.microsoft.com/office/word/2010/wordml" w:rsidRPr="00D95B18" w:rsidR="00293E5C" w:rsidP="6CC72F4D" w:rsidRDefault="00293E5C" w14:paraId="6E03E3C3" wp14:textId="13FD5190">
      <w:pPr>
        <w:rPr>
          <w:rFonts w:ascii="Arial" w:hAnsi="Arial"/>
          <w:sz w:val="22"/>
          <w:szCs w:val="22"/>
        </w:rPr>
      </w:pPr>
      <w:r w:rsidRPr="6CC72F4D" w:rsidR="6CC72F4D">
        <w:rPr>
          <w:rFonts w:ascii="Arial" w:hAnsi="Arial"/>
          <w:sz w:val="22"/>
          <w:szCs w:val="22"/>
        </w:rPr>
        <w:t>2.3</w:t>
      </w:r>
      <w:r>
        <w:tab/>
      </w:r>
      <w:r w:rsidRPr="6CC72F4D" w:rsidR="6CC72F4D">
        <w:rPr>
          <w:rFonts w:ascii="Arial" w:hAnsi="Arial"/>
          <w:sz w:val="22"/>
          <w:szCs w:val="22"/>
        </w:rPr>
        <w:t xml:space="preserve">The ITC First Appeals Policy can be found on the policies/procedures page of the ITC website.  The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Appeals Policy may be found on the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website or can be applied for directly.</w:t>
      </w:r>
    </w:p>
    <w:p xmlns:wp14="http://schemas.microsoft.com/office/word/2010/wordml" w:rsidR="00293E5C" w:rsidP="00293E5C" w:rsidRDefault="00293E5C" w14:paraId="463F29E8" wp14:textId="77777777">
      <w:pPr>
        <w:jc w:val="both"/>
        <w:rPr>
          <w:rFonts w:ascii="Arial" w:hAnsi="Arial"/>
          <w:sz w:val="22"/>
        </w:rPr>
      </w:pPr>
    </w:p>
    <w:p xmlns:wp14="http://schemas.microsoft.com/office/word/2010/wordml" w:rsidRPr="00D95B18" w:rsidR="00293E5C" w:rsidP="00293E5C" w:rsidRDefault="00293E5C" w14:paraId="3B7B4B86" wp14:textId="77777777">
      <w:pPr>
        <w:jc w:val="both"/>
        <w:rPr>
          <w:rFonts w:ascii="Arial" w:hAnsi="Arial"/>
          <w:sz w:val="22"/>
        </w:rPr>
      </w:pPr>
    </w:p>
    <w:p xmlns:wp14="http://schemas.microsoft.com/office/word/2010/wordml" w:rsidR="00293E5C" w:rsidP="6CC72F4D" w:rsidRDefault="00293E5C" w14:paraId="62CE3004" wp14:textId="5F24FAFB">
      <w:pPr>
        <w:jc w:val="both"/>
        <w:rPr>
          <w:rFonts w:ascii="Arial" w:hAnsi="Arial"/>
          <w:b w:val="1"/>
          <w:bCs w:val="1"/>
          <w:sz w:val="22"/>
          <w:szCs w:val="22"/>
        </w:rPr>
      </w:pPr>
      <w:r w:rsidRPr="6CC72F4D" w:rsidR="6CC72F4D">
        <w:rPr>
          <w:rFonts w:ascii="Arial" w:hAnsi="Arial"/>
          <w:b w:val="1"/>
          <w:bCs w:val="1"/>
          <w:sz w:val="22"/>
          <w:szCs w:val="22"/>
        </w:rPr>
        <w:t>3.</w:t>
      </w:r>
      <w:r>
        <w:tab/>
      </w:r>
      <w:r w:rsidRPr="6CC72F4D" w:rsidR="6CC72F4D">
        <w:rPr>
          <w:rFonts w:ascii="Arial" w:hAnsi="Arial"/>
          <w:b w:val="1"/>
          <w:bCs w:val="1"/>
          <w:sz w:val="22"/>
          <w:szCs w:val="22"/>
        </w:rPr>
        <w:t xml:space="preserve">Formal complaints to </w:t>
      </w:r>
      <w:r w:rsidRPr="6CC72F4D" w:rsidR="6CC72F4D">
        <w:rPr>
          <w:rFonts w:ascii="Arial" w:hAnsi="Arial"/>
          <w:b w:val="1"/>
          <w:bCs w:val="1"/>
          <w:color w:val="0000FF"/>
          <w:sz w:val="22"/>
          <w:szCs w:val="22"/>
        </w:rPr>
        <w:t>FOREST SCHOOL TRAINING COLLABORATIVE LTD</w:t>
      </w:r>
    </w:p>
    <w:p xmlns:wp14="http://schemas.microsoft.com/office/word/2010/wordml" w:rsidRPr="00D95B18" w:rsidR="00293E5C" w:rsidP="00293E5C" w:rsidRDefault="00293E5C" w14:paraId="27685261" wp14:textId="77777777">
      <w:pPr>
        <w:rPr>
          <w:rFonts w:ascii="Arial" w:hAnsi="Arial"/>
          <w:sz w:val="22"/>
        </w:rPr>
      </w:pPr>
      <w:r w:rsidRPr="00D95B18">
        <w:rPr>
          <w:rFonts w:ascii="Arial" w:hAnsi="Arial"/>
          <w:sz w:val="22"/>
        </w:rPr>
        <w:t>3.1</w:t>
      </w:r>
      <w:r w:rsidRPr="00D95B18">
        <w:rPr>
          <w:rFonts w:ascii="Arial" w:hAnsi="Arial"/>
          <w:sz w:val="22"/>
        </w:rPr>
        <w:tab/>
      </w:r>
      <w:r w:rsidRPr="00D95B18">
        <w:rPr>
          <w:rFonts w:ascii="Arial" w:hAnsi="Arial"/>
          <w:sz w:val="22"/>
        </w:rPr>
        <w:t>This formal complaint procedure is intended to ensure all complaints are handled fairly and consistently.</w:t>
      </w:r>
    </w:p>
    <w:p xmlns:wp14="http://schemas.microsoft.com/office/word/2010/wordml" w:rsidRPr="00D95B18" w:rsidR="00293E5C" w:rsidP="00293E5C" w:rsidRDefault="00293E5C" w14:paraId="3A0FF5F2" wp14:textId="77777777">
      <w:pPr>
        <w:rPr>
          <w:rFonts w:ascii="Arial" w:hAnsi="Arial"/>
          <w:sz w:val="22"/>
        </w:rPr>
      </w:pPr>
      <w:r w:rsidRPr="00D95B18">
        <w:rPr>
          <w:rFonts w:ascii="Arial" w:hAnsi="Arial"/>
          <w:sz w:val="22"/>
        </w:rPr>
        <w:tab/>
      </w:r>
    </w:p>
    <w:p xmlns:wp14="http://schemas.microsoft.com/office/word/2010/wordml" w:rsidRPr="00D95B18" w:rsidR="00293E5C" w:rsidP="00293E5C" w:rsidRDefault="00293E5C" w14:paraId="7C0EBBD2" wp14:textId="77777777">
      <w:pPr>
        <w:rPr>
          <w:rFonts w:ascii="Arial" w:hAnsi="Arial"/>
          <w:sz w:val="22"/>
        </w:rPr>
      </w:pPr>
      <w:r w:rsidRPr="00D95B18">
        <w:rPr>
          <w:rFonts w:ascii="Arial" w:hAnsi="Arial"/>
          <w:sz w:val="22"/>
        </w:rPr>
        <w:t>3.2</w:t>
      </w:r>
      <w:r w:rsidRPr="00D95B18">
        <w:rPr>
          <w:rFonts w:ascii="Arial" w:hAnsi="Arial"/>
          <w:sz w:val="22"/>
        </w:rPr>
        <w:tab/>
      </w:r>
      <w:r w:rsidRPr="00D95B18">
        <w:rPr>
          <w:rFonts w:ascii="Arial" w:hAnsi="Arial"/>
          <w:sz w:val="22"/>
        </w:rPr>
        <w:t>A formal complaint should be in</w:t>
      </w:r>
      <w:r>
        <w:rPr>
          <w:rFonts w:ascii="Arial" w:hAnsi="Arial"/>
          <w:sz w:val="22"/>
        </w:rPr>
        <w:t>stigated if informal methods do</w:t>
      </w:r>
      <w:r w:rsidRPr="00D95B18">
        <w:rPr>
          <w:rFonts w:ascii="Arial" w:hAnsi="Arial"/>
          <w:sz w:val="22"/>
        </w:rPr>
        <w:t xml:space="preserve"> not resolve the concern.</w:t>
      </w:r>
    </w:p>
    <w:p xmlns:wp14="http://schemas.microsoft.com/office/word/2010/wordml" w:rsidRPr="00D95B18" w:rsidR="00293E5C" w:rsidP="00293E5C" w:rsidRDefault="00293E5C" w14:paraId="29D6B04F" wp14:textId="77777777">
      <w:pPr>
        <w:rPr>
          <w:rFonts w:ascii="Arial" w:hAnsi="Arial"/>
          <w:sz w:val="22"/>
        </w:rPr>
      </w:pPr>
      <w:r w:rsidRPr="00D95B18">
        <w:rPr>
          <w:rFonts w:ascii="Arial" w:hAnsi="Arial"/>
          <w:sz w:val="22"/>
        </w:rPr>
        <w:t xml:space="preserve"> </w:t>
      </w:r>
    </w:p>
    <w:p xmlns:wp14="http://schemas.microsoft.com/office/word/2010/wordml" w:rsidRPr="00D95B18" w:rsidR="00293E5C" w:rsidP="6CC72F4D" w:rsidRDefault="00293E5C" w14:paraId="02E38CC3" wp14:textId="0D5761CD">
      <w:pPr>
        <w:rPr>
          <w:rFonts w:ascii="Arial" w:hAnsi="Arial"/>
          <w:sz w:val="22"/>
          <w:szCs w:val="22"/>
        </w:rPr>
      </w:pPr>
      <w:r w:rsidRPr="6CC72F4D" w:rsidR="6CC72F4D">
        <w:rPr>
          <w:rFonts w:ascii="Arial" w:hAnsi="Arial"/>
          <w:sz w:val="22"/>
          <w:szCs w:val="22"/>
        </w:rPr>
        <w:t>3.3</w:t>
      </w:r>
      <w:r>
        <w:tab/>
      </w:r>
      <w:r w:rsidRPr="6CC72F4D" w:rsidR="6CC72F4D">
        <w:rPr>
          <w:rFonts w:ascii="Arial" w:hAnsi="Arial"/>
          <w:color w:val="0000FF"/>
          <w:sz w:val="22"/>
          <w:szCs w:val="22"/>
        </w:rPr>
        <w:t>FOREST SCHOOL TRAINING COLLABORATIVE LTD</w:t>
      </w:r>
      <w:r w:rsidRPr="6CC72F4D" w:rsidR="6CC72F4D">
        <w:rPr>
          <w:rFonts w:ascii="Arial" w:hAnsi="Arial"/>
          <w:color w:val="0000FF"/>
          <w:sz w:val="22"/>
          <w:szCs w:val="22"/>
        </w:rPr>
        <w:t xml:space="preserve"> </w:t>
      </w:r>
      <w:r w:rsidRPr="6CC72F4D" w:rsidR="6CC72F4D">
        <w:rPr>
          <w:rFonts w:ascii="Arial" w:hAnsi="Arial"/>
          <w:sz w:val="22"/>
          <w:szCs w:val="22"/>
        </w:rPr>
        <w:t>will:</w:t>
      </w:r>
    </w:p>
    <w:p xmlns:wp14="http://schemas.microsoft.com/office/word/2010/wordml" w:rsidRPr="00D95B18" w:rsidR="00293E5C" w:rsidP="00293E5C" w:rsidRDefault="00293E5C" w14:paraId="46D612B2" wp14:textId="77777777">
      <w:pPr>
        <w:numPr>
          <w:ilvl w:val="0"/>
          <w:numId w:val="26"/>
        </w:numPr>
        <w:rPr>
          <w:rFonts w:ascii="Arial" w:hAnsi="Arial"/>
          <w:sz w:val="22"/>
        </w:rPr>
      </w:pPr>
      <w:r w:rsidRPr="00D95B18">
        <w:rPr>
          <w:rFonts w:ascii="Arial" w:hAnsi="Arial"/>
          <w:sz w:val="22"/>
        </w:rPr>
        <w:t xml:space="preserve">Respond to the formal complaint in writing within 5 working days, stating the time period for a considered response [15 working days]. </w:t>
      </w:r>
    </w:p>
    <w:p xmlns:wp14="http://schemas.microsoft.com/office/word/2010/wordml" w:rsidRPr="00D95B18" w:rsidR="00293E5C" w:rsidP="00293E5C" w:rsidRDefault="00293E5C" w14:paraId="73DE18A8" wp14:textId="77777777">
      <w:pPr>
        <w:numPr>
          <w:ilvl w:val="0"/>
          <w:numId w:val="26"/>
        </w:numPr>
        <w:rPr>
          <w:rFonts w:ascii="Arial" w:hAnsi="Arial"/>
          <w:sz w:val="22"/>
        </w:rPr>
      </w:pPr>
      <w:r w:rsidRPr="00D95B18">
        <w:rPr>
          <w:rFonts w:ascii="Arial" w:hAnsi="Arial"/>
          <w:sz w:val="22"/>
        </w:rPr>
        <w:t>Deal reasonably and sensitively to the complaint.</w:t>
      </w:r>
    </w:p>
    <w:p xmlns:wp14="http://schemas.microsoft.com/office/word/2010/wordml" w:rsidRPr="00D95B18" w:rsidR="00293E5C" w:rsidP="00293E5C" w:rsidRDefault="00293E5C" w14:paraId="1F5214F1" wp14:textId="77777777">
      <w:pPr>
        <w:numPr>
          <w:ilvl w:val="0"/>
          <w:numId w:val="26"/>
        </w:numPr>
        <w:rPr>
          <w:rFonts w:ascii="Arial" w:hAnsi="Arial"/>
          <w:sz w:val="22"/>
        </w:rPr>
      </w:pPr>
      <w:r w:rsidRPr="00D95B18">
        <w:rPr>
          <w:rFonts w:ascii="Arial" w:hAnsi="Arial"/>
          <w:sz w:val="22"/>
        </w:rPr>
        <w:t>Take action where appropriate.</w:t>
      </w:r>
    </w:p>
    <w:p xmlns:wp14="http://schemas.microsoft.com/office/word/2010/wordml" w:rsidRPr="00D95B18" w:rsidR="00293E5C" w:rsidP="00293E5C" w:rsidRDefault="00293E5C" w14:paraId="5630AD66" wp14:textId="77777777">
      <w:pPr>
        <w:rPr>
          <w:rFonts w:ascii="Arial" w:hAnsi="Arial"/>
          <w:sz w:val="22"/>
        </w:rPr>
      </w:pPr>
    </w:p>
    <w:p xmlns:wp14="http://schemas.microsoft.com/office/word/2010/wordml" w:rsidRPr="00D95B18" w:rsidR="00293E5C" w:rsidP="00293E5C" w:rsidRDefault="00293E5C" w14:paraId="4F77C53B" wp14:textId="77777777">
      <w:pPr>
        <w:rPr>
          <w:rFonts w:ascii="Arial" w:hAnsi="Arial"/>
          <w:sz w:val="22"/>
        </w:rPr>
      </w:pPr>
      <w:r w:rsidRPr="00D95B18">
        <w:rPr>
          <w:rFonts w:ascii="Arial" w:hAnsi="Arial"/>
          <w:sz w:val="22"/>
        </w:rPr>
        <w:t>3.4</w:t>
      </w:r>
      <w:r w:rsidRPr="00D95B18">
        <w:rPr>
          <w:rFonts w:ascii="Arial" w:hAnsi="Arial"/>
          <w:sz w:val="22"/>
        </w:rPr>
        <w:tab/>
      </w:r>
      <w:r w:rsidRPr="00D95B18">
        <w:rPr>
          <w:rFonts w:ascii="Arial" w:hAnsi="Arial"/>
          <w:sz w:val="22"/>
        </w:rPr>
        <w:t>The complainant should:</w:t>
      </w:r>
    </w:p>
    <w:p xmlns:wp14="http://schemas.microsoft.com/office/word/2010/wordml" w:rsidRPr="00D95B18" w:rsidR="00293E5C" w:rsidP="00293E5C" w:rsidRDefault="00293E5C" w14:paraId="2037F885" wp14:textId="77777777">
      <w:pPr>
        <w:numPr>
          <w:ilvl w:val="0"/>
          <w:numId w:val="28"/>
        </w:numPr>
        <w:rPr>
          <w:rFonts w:ascii="Arial" w:hAnsi="Arial"/>
          <w:sz w:val="22"/>
        </w:rPr>
      </w:pPr>
      <w:r w:rsidRPr="00D95B18">
        <w:rPr>
          <w:rFonts w:ascii="Arial" w:hAnsi="Arial"/>
          <w:sz w:val="22"/>
        </w:rPr>
        <w:t>Complain in writing</w:t>
      </w:r>
    </w:p>
    <w:p xmlns:wp14="http://schemas.microsoft.com/office/word/2010/wordml" w:rsidRPr="00D95B18" w:rsidR="00293E5C" w:rsidP="00293E5C" w:rsidRDefault="00293E5C" w14:paraId="28876D18" wp14:textId="77777777">
      <w:pPr>
        <w:numPr>
          <w:ilvl w:val="0"/>
          <w:numId w:val="28"/>
        </w:numPr>
        <w:rPr>
          <w:rFonts w:ascii="Arial" w:hAnsi="Arial"/>
          <w:sz w:val="22"/>
        </w:rPr>
      </w:pPr>
      <w:r w:rsidRPr="00D95B18">
        <w:rPr>
          <w:rFonts w:ascii="Arial" w:hAnsi="Arial"/>
          <w:sz w:val="22"/>
        </w:rPr>
        <w:t>Use the word ‘complaint’ to avoid any misinterpretation of any comment, or other statements or correspondence received.</w:t>
      </w:r>
    </w:p>
    <w:p xmlns:wp14="http://schemas.microsoft.com/office/word/2010/wordml" w:rsidRPr="00D95B18" w:rsidR="00293E5C" w:rsidP="00293E5C" w:rsidRDefault="00293E5C" w14:paraId="4552E43D" wp14:textId="77777777">
      <w:pPr>
        <w:numPr>
          <w:ilvl w:val="0"/>
          <w:numId w:val="28"/>
        </w:numPr>
        <w:rPr>
          <w:rFonts w:ascii="Arial" w:hAnsi="Arial"/>
          <w:sz w:val="22"/>
        </w:rPr>
      </w:pPr>
      <w:r w:rsidRPr="00D95B18">
        <w:rPr>
          <w:rFonts w:ascii="Arial" w:hAnsi="Arial"/>
          <w:sz w:val="22"/>
        </w:rPr>
        <w:t>Raise concerns and explain clearly all details, consequences as a result and the form of redress or change in operations that are sought.</w:t>
      </w:r>
    </w:p>
    <w:p xmlns:wp14="http://schemas.microsoft.com/office/word/2010/wordml" w:rsidRPr="00D95B18" w:rsidR="00293E5C" w:rsidP="6CC72F4D" w:rsidRDefault="00293E5C" w14:paraId="309117E7" wp14:textId="4B5940AC">
      <w:pPr>
        <w:numPr>
          <w:ilvl w:val="0"/>
          <w:numId w:val="28"/>
        </w:numPr>
        <w:rPr>
          <w:rFonts w:ascii="Arial" w:hAnsi="Arial"/>
          <w:sz w:val="22"/>
          <w:szCs w:val="22"/>
        </w:rPr>
      </w:pPr>
      <w:r w:rsidRPr="6CC72F4D" w:rsidR="6CC72F4D">
        <w:rPr>
          <w:rFonts w:ascii="Arial" w:hAnsi="Arial"/>
          <w:sz w:val="22"/>
          <w:szCs w:val="22"/>
        </w:rPr>
        <w:t xml:space="preserve">Complain to </w:t>
      </w:r>
      <w:r w:rsidRPr="6CC72F4D" w:rsidR="6CC72F4D">
        <w:rPr>
          <w:rFonts w:ascii="Arial" w:hAnsi="Arial"/>
          <w:color w:val="0000FF"/>
          <w:sz w:val="22"/>
          <w:szCs w:val="22"/>
        </w:rPr>
        <w:t>FOREST SCHOOL TRAINING COLLABORATIVE LTD</w:t>
      </w:r>
      <w:r w:rsidRPr="6CC72F4D" w:rsidR="6CC72F4D">
        <w:rPr>
          <w:rFonts w:ascii="Arial" w:hAnsi="Arial"/>
          <w:color w:val="0000FF"/>
          <w:sz w:val="22"/>
          <w:szCs w:val="22"/>
        </w:rPr>
        <w:t xml:space="preserve"> </w:t>
      </w:r>
      <w:r w:rsidRPr="6CC72F4D" w:rsidR="6CC72F4D">
        <w:rPr>
          <w:rFonts w:ascii="Arial" w:hAnsi="Arial"/>
          <w:sz w:val="22"/>
          <w:szCs w:val="22"/>
        </w:rPr>
        <w:t>within 8 weeks of the occurrence.</w:t>
      </w:r>
    </w:p>
    <w:p xmlns:wp14="http://schemas.microsoft.com/office/word/2010/wordml" w:rsidR="00293E5C" w:rsidP="00293E5C" w:rsidRDefault="00293E5C" w14:paraId="61829076" wp14:textId="77777777">
      <w:pPr>
        <w:jc w:val="both"/>
        <w:rPr>
          <w:rFonts w:ascii="Arial" w:hAnsi="Arial"/>
          <w:sz w:val="22"/>
        </w:rPr>
      </w:pPr>
    </w:p>
    <w:p xmlns:wp14="http://schemas.microsoft.com/office/word/2010/wordml" w:rsidRPr="00D95B18" w:rsidR="00293E5C" w:rsidP="00293E5C" w:rsidRDefault="00293E5C" w14:paraId="2BA226A1" wp14:textId="77777777">
      <w:pPr>
        <w:rPr>
          <w:rFonts w:ascii="Arial" w:hAnsi="Arial"/>
          <w:sz w:val="22"/>
        </w:rPr>
      </w:pPr>
    </w:p>
    <w:p xmlns:wp14="http://schemas.microsoft.com/office/word/2010/wordml" w:rsidRPr="00D95B18" w:rsidR="00293E5C" w:rsidP="6CC72F4D" w:rsidRDefault="00293E5C" w14:paraId="2CC3350C" wp14:textId="78CB719E">
      <w:pPr>
        <w:rPr>
          <w:rFonts w:ascii="Arial" w:hAnsi="Arial"/>
          <w:sz w:val="22"/>
          <w:szCs w:val="22"/>
        </w:rPr>
      </w:pPr>
      <w:r w:rsidRPr="6CC72F4D" w:rsidR="6CC72F4D">
        <w:rPr>
          <w:rFonts w:ascii="Arial" w:hAnsi="Arial"/>
          <w:sz w:val="22"/>
          <w:szCs w:val="22"/>
        </w:rPr>
        <w:t>3.5</w:t>
      </w:r>
      <w:r>
        <w:tab/>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will investigate the subject matter of the complaint and reply in writing within 15 working days.</w:t>
      </w:r>
    </w:p>
    <w:p xmlns:wp14="http://schemas.microsoft.com/office/word/2010/wordml" w:rsidRPr="00D95B18" w:rsidR="00293E5C" w:rsidP="00293E5C" w:rsidRDefault="00293E5C" w14:paraId="17AD93B2" wp14:textId="77777777">
      <w:pPr>
        <w:rPr>
          <w:rFonts w:ascii="Arial" w:hAnsi="Arial"/>
          <w:sz w:val="22"/>
        </w:rPr>
      </w:pPr>
    </w:p>
    <w:p xmlns:wp14="http://schemas.microsoft.com/office/word/2010/wordml" w:rsidR="00293E5C" w:rsidP="6CC72F4D" w:rsidRDefault="00293E5C" w14:paraId="6C91420C" wp14:textId="462D3CE9">
      <w:pPr>
        <w:rPr>
          <w:rFonts w:ascii="Arial" w:hAnsi="Arial"/>
          <w:sz w:val="22"/>
          <w:szCs w:val="22"/>
        </w:rPr>
      </w:pPr>
      <w:r w:rsidRPr="6CC72F4D" w:rsidR="6CC72F4D">
        <w:rPr>
          <w:rFonts w:ascii="Arial" w:hAnsi="Arial"/>
          <w:sz w:val="22"/>
          <w:szCs w:val="22"/>
        </w:rPr>
        <w:t>3.6</w:t>
      </w:r>
      <w:r>
        <w:tab/>
      </w:r>
      <w:r w:rsidRPr="6CC72F4D" w:rsidR="6CC72F4D">
        <w:rPr>
          <w:rFonts w:ascii="Arial" w:hAnsi="Arial"/>
          <w:sz w:val="22"/>
          <w:szCs w:val="22"/>
        </w:rPr>
        <w:t xml:space="preserve">If the complainant is not satisfied with the </w:t>
      </w:r>
      <w:proofErr w:type="gramStart"/>
      <w:r w:rsidRPr="6CC72F4D" w:rsidR="6CC72F4D">
        <w:rPr>
          <w:rFonts w:ascii="Arial" w:hAnsi="Arial"/>
          <w:sz w:val="22"/>
          <w:szCs w:val="22"/>
        </w:rPr>
        <w:t>response</w:t>
      </w:r>
      <w:proofErr w:type="gramEnd"/>
      <w:r w:rsidRPr="6CC72F4D" w:rsidR="6CC72F4D">
        <w:rPr>
          <w:rFonts w:ascii="Arial" w:hAnsi="Arial"/>
          <w:sz w:val="22"/>
          <w:szCs w:val="22"/>
        </w:rPr>
        <w:t xml:space="preserve"> then they can write directly to</w:t>
      </w:r>
      <w:r w:rsidRPr="6CC72F4D" w:rsidR="6CC72F4D">
        <w:rPr>
          <w:rFonts w:ascii="Arial" w:hAnsi="Arial"/>
          <w:color w:val="000090"/>
          <w:sz w:val="22"/>
          <w:szCs w:val="22"/>
        </w:rPr>
        <w:t xml:space="preserve"> </w:t>
      </w:r>
      <w:r w:rsidRPr="6CC72F4D" w:rsidR="6CC72F4D">
        <w:rPr>
          <w:rFonts w:ascii="Arial" w:hAnsi="Arial"/>
          <w:color w:val="0000FF"/>
          <w:sz w:val="22"/>
          <w:szCs w:val="22"/>
        </w:rPr>
        <w:t>FOREST SCHOOL TRAINING COLLABORATIVE LTD</w:t>
      </w:r>
      <w:r w:rsidRPr="6CC72F4D" w:rsidR="6CC72F4D">
        <w:rPr>
          <w:rFonts w:ascii="Arial" w:hAnsi="Arial"/>
          <w:color w:val="000090"/>
          <w:sz w:val="22"/>
          <w:szCs w:val="22"/>
        </w:rPr>
        <w:t xml:space="preserve"> </w:t>
      </w:r>
      <w:r w:rsidRPr="6CC72F4D" w:rsidR="6CC72F4D">
        <w:rPr>
          <w:rFonts w:ascii="Arial" w:hAnsi="Arial"/>
          <w:sz w:val="22"/>
          <w:szCs w:val="22"/>
        </w:rPr>
        <w:t>for review and if still not satisfied can complain to ITC Chief Executive Officer who will follow ITC published procedures for handling complaints.</w:t>
      </w:r>
    </w:p>
    <w:p xmlns:wp14="http://schemas.microsoft.com/office/word/2010/wordml" w:rsidR="00293E5C" w:rsidP="00293E5C" w:rsidRDefault="00293E5C" w14:paraId="0DE4B5B7" wp14:textId="77777777">
      <w:pPr>
        <w:rPr>
          <w:rFonts w:ascii="Arial" w:hAnsi="Arial"/>
          <w:sz w:val="22"/>
        </w:rPr>
      </w:pPr>
    </w:p>
    <w:p xmlns:wp14="http://schemas.microsoft.com/office/word/2010/wordml" w:rsidR="00293E5C" w:rsidP="00293E5C" w:rsidRDefault="00293E5C" w14:paraId="1A801A7D" wp14:textId="77777777">
      <w:pPr>
        <w:rPr>
          <w:rFonts w:ascii="Arial" w:hAnsi="Arial"/>
          <w:sz w:val="22"/>
        </w:rPr>
      </w:pPr>
      <w:r>
        <w:rPr>
          <w:rFonts w:ascii="Arial" w:hAnsi="Arial"/>
          <w:sz w:val="22"/>
        </w:rPr>
        <w:t>3.7</w:t>
      </w:r>
      <w:r>
        <w:rPr>
          <w:rFonts w:ascii="Arial" w:hAnsi="Arial"/>
          <w:sz w:val="22"/>
        </w:rPr>
        <w:tab/>
      </w:r>
      <w:r>
        <w:rPr>
          <w:rFonts w:ascii="Arial" w:hAnsi="Arial"/>
          <w:sz w:val="22"/>
        </w:rPr>
        <w:t>If not satisfied with ITC First published procedures then a complaint can be escalated to the external regulators, Ofqu</w:t>
      </w:r>
      <w:r w:rsidR="00957425">
        <w:rPr>
          <w:rFonts w:ascii="Arial" w:hAnsi="Arial"/>
          <w:sz w:val="22"/>
        </w:rPr>
        <w:t>al or SQA</w:t>
      </w:r>
      <w:r w:rsidR="00D23E9D">
        <w:rPr>
          <w:rFonts w:ascii="Arial" w:hAnsi="Arial"/>
          <w:sz w:val="22"/>
        </w:rPr>
        <w:t xml:space="preserve"> Accreditation</w:t>
      </w:r>
      <w:r w:rsidR="00957425">
        <w:rPr>
          <w:rFonts w:ascii="Arial" w:hAnsi="Arial"/>
          <w:sz w:val="22"/>
        </w:rPr>
        <w:t xml:space="preserve"> (if enrolled on an SQA Accredited</w:t>
      </w:r>
      <w:r>
        <w:rPr>
          <w:rFonts w:ascii="Arial" w:hAnsi="Arial"/>
          <w:sz w:val="22"/>
        </w:rPr>
        <w:t xml:space="preserve"> qualification) after exhausting ITC First complaints procedure.</w:t>
      </w:r>
    </w:p>
    <w:p xmlns:wp14="http://schemas.microsoft.com/office/word/2010/wordml" w:rsidRPr="00605642" w:rsidR="00293E5C" w:rsidP="00293E5C" w:rsidRDefault="00293E5C" w14:paraId="66204FF1" wp14:textId="77777777">
      <w:pPr>
        <w:rPr>
          <w:rFonts w:ascii="Arial" w:hAnsi="Arial"/>
          <w:sz w:val="22"/>
        </w:rPr>
      </w:pPr>
    </w:p>
    <w:p xmlns:wp14="http://schemas.microsoft.com/office/word/2010/wordml" w:rsidR="00293E5C" w:rsidP="6CC72F4D" w:rsidRDefault="00293E5C" w14:paraId="7474F6E9" wp14:textId="0ED2FE43">
      <w:pPr>
        <w:rPr>
          <w:rFonts w:ascii="Arial" w:hAnsi="Arial"/>
          <w:sz w:val="22"/>
          <w:szCs w:val="22"/>
        </w:rPr>
      </w:pPr>
      <w:r w:rsidRPr="6CC72F4D" w:rsidR="6CC72F4D">
        <w:rPr>
          <w:rFonts w:ascii="Arial" w:hAnsi="Arial"/>
          <w:sz w:val="22"/>
          <w:szCs w:val="22"/>
        </w:rPr>
        <w:t xml:space="preserve">3.8  </w:t>
      </w:r>
      <w:r w:rsidRPr="6CC72F4D" w:rsidR="6CC72F4D">
        <w:rPr>
          <w:rFonts w:ascii="Arial" w:hAnsi="Arial"/>
          <w:sz w:val="22"/>
          <w:szCs w:val="22"/>
        </w:rPr>
        <w:t xml:space="preserve">   </w:t>
      </w:r>
      <w:r w:rsidRPr="6CC72F4D" w:rsidR="6CC72F4D">
        <w:rPr>
          <w:rFonts w:ascii="Arial" w:hAnsi="Arial"/>
          <w:color w:val="0000FF"/>
          <w:sz w:val="22"/>
          <w:szCs w:val="22"/>
        </w:rPr>
        <w:t>FOREST SCHOOL TRAINING COLLABORATIVE LTD</w:t>
      </w:r>
      <w:r w:rsidRPr="6CC72F4D" w:rsidR="6CC72F4D">
        <w:rPr>
          <w:rFonts w:ascii="Arial" w:hAnsi="Arial"/>
          <w:sz w:val="22"/>
          <w:szCs w:val="22"/>
        </w:rPr>
        <w:t xml:space="preserve"> will log any complaints received including the response and actions taken.  These will be reviewed at the time of the complaints and annually for trends and preventative actions required – Refer Appendix 1.</w:t>
      </w:r>
    </w:p>
    <w:p xmlns:wp14="http://schemas.microsoft.com/office/word/2010/wordml" w:rsidR="00293E5C" w:rsidP="00293E5C" w:rsidRDefault="00293E5C" w14:paraId="2DBF0D7D" wp14:textId="77777777">
      <w:pPr>
        <w:jc w:val="both"/>
        <w:rPr>
          <w:rFonts w:ascii="Arial" w:hAnsi="Arial"/>
          <w:sz w:val="22"/>
        </w:rPr>
      </w:pPr>
    </w:p>
    <w:p xmlns:wp14="http://schemas.microsoft.com/office/word/2010/wordml" w:rsidR="00293E5C" w:rsidP="00293E5C" w:rsidRDefault="00293E5C" w14:paraId="6B62F1B3" wp14:textId="77777777">
      <w:pPr>
        <w:jc w:val="both"/>
        <w:rPr>
          <w:rFonts w:ascii="Arial" w:hAnsi="Arial"/>
          <w:sz w:val="22"/>
        </w:rPr>
      </w:pPr>
    </w:p>
    <w:p xmlns:wp14="http://schemas.microsoft.com/office/word/2010/wordml" w:rsidR="00293E5C" w:rsidP="00293E5C" w:rsidRDefault="00293E5C" w14:paraId="02F2C34E" wp14:textId="77777777">
      <w:pPr>
        <w:jc w:val="both"/>
        <w:rPr>
          <w:rFonts w:ascii="Arial" w:hAnsi="Arial"/>
          <w:sz w:val="22"/>
        </w:rPr>
      </w:pPr>
    </w:p>
    <w:p xmlns:wp14="http://schemas.microsoft.com/office/word/2010/wordml" w:rsidR="00293E5C" w:rsidP="00293E5C" w:rsidRDefault="00293E5C" w14:paraId="680A4E5D" wp14:textId="77777777">
      <w:pPr>
        <w:jc w:val="both"/>
        <w:rPr>
          <w:rFonts w:ascii="Arial" w:hAnsi="Arial"/>
          <w:sz w:val="22"/>
        </w:rPr>
      </w:pPr>
    </w:p>
    <w:p xmlns:wp14="http://schemas.microsoft.com/office/word/2010/wordml" w:rsidR="00293E5C" w:rsidP="00293E5C" w:rsidRDefault="00293E5C" w14:paraId="19219836" wp14:textId="77777777">
      <w:pPr>
        <w:jc w:val="both"/>
        <w:rPr>
          <w:rFonts w:ascii="Arial" w:hAnsi="Arial"/>
          <w:sz w:val="22"/>
        </w:rPr>
      </w:pPr>
    </w:p>
    <w:p xmlns:wp14="http://schemas.microsoft.com/office/word/2010/wordml" w:rsidR="00293E5C" w:rsidP="00293E5C" w:rsidRDefault="00293E5C" w14:paraId="296FEF7D" wp14:textId="77777777">
      <w:pPr>
        <w:jc w:val="both"/>
        <w:rPr>
          <w:rFonts w:ascii="Arial" w:hAnsi="Arial"/>
          <w:sz w:val="22"/>
        </w:rPr>
      </w:pPr>
    </w:p>
    <w:p xmlns:wp14="http://schemas.microsoft.com/office/word/2010/wordml" w:rsidR="00293E5C" w:rsidP="00293E5C" w:rsidRDefault="00293E5C" w14:paraId="7194DBDC" wp14:textId="77777777">
      <w:pPr>
        <w:jc w:val="both"/>
        <w:rPr>
          <w:rFonts w:ascii="Arial" w:hAnsi="Arial"/>
          <w:sz w:val="22"/>
        </w:rPr>
      </w:pPr>
    </w:p>
    <w:p xmlns:wp14="http://schemas.microsoft.com/office/word/2010/wordml" w:rsidR="00293E5C" w:rsidP="00293E5C" w:rsidRDefault="00293E5C" w14:paraId="769D0D3C" wp14:textId="77777777">
      <w:pPr>
        <w:jc w:val="both"/>
        <w:rPr>
          <w:rFonts w:ascii="Arial" w:hAnsi="Arial"/>
          <w:sz w:val="22"/>
        </w:rPr>
      </w:pPr>
    </w:p>
    <w:p xmlns:wp14="http://schemas.microsoft.com/office/word/2010/wordml" w:rsidR="00293E5C" w:rsidP="00293E5C" w:rsidRDefault="00293E5C" w14:paraId="54CD245A" wp14:textId="77777777">
      <w:pPr>
        <w:jc w:val="both"/>
        <w:rPr>
          <w:rFonts w:ascii="Arial" w:hAnsi="Arial"/>
          <w:sz w:val="22"/>
        </w:rPr>
      </w:pPr>
    </w:p>
    <w:p xmlns:wp14="http://schemas.microsoft.com/office/word/2010/wordml" w:rsidR="00293E5C" w:rsidP="00293E5C" w:rsidRDefault="00293E5C" w14:paraId="1231BE67" wp14:textId="77777777">
      <w:pPr>
        <w:jc w:val="both"/>
        <w:rPr>
          <w:rFonts w:ascii="Arial" w:hAnsi="Arial"/>
          <w:sz w:val="22"/>
        </w:rPr>
      </w:pPr>
    </w:p>
    <w:p xmlns:wp14="http://schemas.microsoft.com/office/word/2010/wordml" w:rsidR="00293E5C" w:rsidP="00293E5C" w:rsidRDefault="00293E5C" w14:paraId="36FEB5B0" wp14:textId="77777777">
      <w:pPr>
        <w:jc w:val="both"/>
        <w:rPr>
          <w:rFonts w:ascii="Arial" w:hAnsi="Arial"/>
          <w:sz w:val="22"/>
        </w:rPr>
      </w:pPr>
    </w:p>
    <w:p xmlns:wp14="http://schemas.microsoft.com/office/word/2010/wordml" w:rsidR="00293E5C" w:rsidP="00293E5C" w:rsidRDefault="00293E5C" w14:paraId="30D7AA69" wp14:textId="77777777">
      <w:pPr>
        <w:jc w:val="both"/>
        <w:rPr>
          <w:rFonts w:ascii="Arial" w:hAnsi="Arial"/>
          <w:sz w:val="22"/>
        </w:rPr>
      </w:pPr>
    </w:p>
    <w:p xmlns:wp14="http://schemas.microsoft.com/office/word/2010/wordml" w:rsidR="00293E5C" w:rsidP="00293E5C" w:rsidRDefault="00293E5C" w14:paraId="7196D064" wp14:textId="77777777">
      <w:pPr>
        <w:jc w:val="both"/>
        <w:rPr>
          <w:rFonts w:ascii="Arial" w:hAnsi="Arial"/>
          <w:sz w:val="22"/>
        </w:rPr>
      </w:pPr>
    </w:p>
    <w:p xmlns:wp14="http://schemas.microsoft.com/office/word/2010/wordml" w:rsidR="00293E5C" w:rsidP="00293E5C" w:rsidRDefault="00293E5C" w14:paraId="34FF1C98" wp14:textId="77777777">
      <w:pPr>
        <w:jc w:val="both"/>
        <w:rPr>
          <w:rFonts w:ascii="Arial" w:hAnsi="Arial"/>
          <w:sz w:val="22"/>
        </w:rPr>
      </w:pPr>
    </w:p>
    <w:p xmlns:wp14="http://schemas.microsoft.com/office/word/2010/wordml" w:rsidR="00293E5C" w:rsidP="00293E5C" w:rsidRDefault="00293E5C" w14:paraId="6D072C0D" wp14:textId="77777777">
      <w:pPr>
        <w:jc w:val="both"/>
        <w:rPr>
          <w:rFonts w:ascii="Arial" w:hAnsi="Arial"/>
          <w:sz w:val="22"/>
        </w:rPr>
      </w:pPr>
    </w:p>
    <w:p xmlns:wp14="http://schemas.microsoft.com/office/word/2010/wordml" w:rsidR="00293E5C" w:rsidP="00293E5C" w:rsidRDefault="00293E5C" w14:paraId="48A21919" wp14:textId="77777777">
      <w:pPr>
        <w:jc w:val="both"/>
        <w:rPr>
          <w:rFonts w:ascii="Arial" w:hAnsi="Arial"/>
          <w:sz w:val="22"/>
        </w:rPr>
      </w:pPr>
    </w:p>
    <w:p xmlns:wp14="http://schemas.microsoft.com/office/word/2010/wordml" w:rsidR="00293E5C" w:rsidP="00293E5C" w:rsidRDefault="00293E5C" w14:paraId="6BD18F9B" wp14:textId="77777777">
      <w:pPr>
        <w:jc w:val="both"/>
        <w:rPr>
          <w:rFonts w:ascii="Arial" w:hAnsi="Arial"/>
          <w:sz w:val="22"/>
        </w:rPr>
      </w:pPr>
    </w:p>
    <w:p xmlns:wp14="http://schemas.microsoft.com/office/word/2010/wordml" w:rsidR="00293E5C" w:rsidP="00293E5C" w:rsidRDefault="00293E5C" w14:paraId="238601FE" wp14:textId="77777777">
      <w:pPr>
        <w:jc w:val="both"/>
        <w:rPr>
          <w:rFonts w:ascii="Arial" w:hAnsi="Arial"/>
          <w:sz w:val="22"/>
        </w:rPr>
      </w:pPr>
    </w:p>
    <w:p xmlns:wp14="http://schemas.microsoft.com/office/word/2010/wordml" w:rsidR="00293E5C" w:rsidP="00293E5C" w:rsidRDefault="00293E5C" w14:paraId="0F3CABC7" wp14:textId="77777777">
      <w:pPr>
        <w:jc w:val="both"/>
        <w:rPr>
          <w:rFonts w:ascii="Arial" w:hAnsi="Arial"/>
          <w:sz w:val="22"/>
        </w:rPr>
      </w:pPr>
    </w:p>
    <w:p xmlns:wp14="http://schemas.microsoft.com/office/word/2010/wordml" w:rsidR="00293E5C" w:rsidP="00293E5C" w:rsidRDefault="00293E5C" w14:paraId="5B08B5D1" wp14:textId="77777777">
      <w:pPr>
        <w:jc w:val="both"/>
        <w:rPr>
          <w:rFonts w:ascii="Arial" w:hAnsi="Arial"/>
          <w:sz w:val="22"/>
        </w:rPr>
      </w:pPr>
    </w:p>
    <w:p xmlns:wp14="http://schemas.microsoft.com/office/word/2010/wordml" w:rsidR="00293E5C" w:rsidP="00293E5C" w:rsidRDefault="00293E5C" w14:paraId="16DEB4AB" wp14:textId="77777777">
      <w:pPr>
        <w:jc w:val="both"/>
        <w:rPr>
          <w:rFonts w:ascii="Arial" w:hAnsi="Arial"/>
          <w:sz w:val="22"/>
        </w:rPr>
      </w:pPr>
    </w:p>
    <w:p xmlns:wp14="http://schemas.microsoft.com/office/word/2010/wordml" w:rsidR="00293E5C" w:rsidP="00293E5C" w:rsidRDefault="00293E5C" w14:paraId="0AD9C6F4" wp14:textId="77777777">
      <w:pPr>
        <w:jc w:val="both"/>
        <w:rPr>
          <w:rFonts w:ascii="Arial" w:hAnsi="Arial"/>
          <w:sz w:val="22"/>
        </w:rPr>
      </w:pPr>
    </w:p>
    <w:p xmlns:wp14="http://schemas.microsoft.com/office/word/2010/wordml" w:rsidR="00293E5C" w:rsidP="00293E5C" w:rsidRDefault="00293E5C" w14:paraId="4B1F511A" wp14:textId="77777777">
      <w:pPr>
        <w:jc w:val="both"/>
        <w:rPr>
          <w:rFonts w:ascii="Arial" w:hAnsi="Arial"/>
          <w:sz w:val="22"/>
        </w:rPr>
      </w:pPr>
    </w:p>
    <w:p xmlns:wp14="http://schemas.microsoft.com/office/word/2010/wordml" w:rsidR="00293E5C" w:rsidP="00293E5C" w:rsidRDefault="00293E5C" w14:paraId="65F9C3DC" wp14:textId="77777777">
      <w:pPr>
        <w:jc w:val="both"/>
        <w:rPr>
          <w:rFonts w:ascii="Arial" w:hAnsi="Arial"/>
          <w:sz w:val="22"/>
        </w:rPr>
      </w:pPr>
    </w:p>
    <w:p xmlns:wp14="http://schemas.microsoft.com/office/word/2010/wordml" w:rsidR="00293E5C" w:rsidP="00293E5C" w:rsidRDefault="00293E5C" w14:paraId="5023141B" wp14:textId="77777777">
      <w:pPr>
        <w:jc w:val="both"/>
        <w:rPr>
          <w:rFonts w:ascii="Arial" w:hAnsi="Arial"/>
          <w:sz w:val="22"/>
        </w:rPr>
      </w:pPr>
    </w:p>
    <w:p xmlns:wp14="http://schemas.microsoft.com/office/word/2010/wordml" w:rsidR="00293E5C" w:rsidP="00293E5C" w:rsidRDefault="00293E5C" w14:paraId="1F3B1409" wp14:textId="77777777">
      <w:pPr>
        <w:jc w:val="both"/>
        <w:rPr>
          <w:rFonts w:ascii="Arial" w:hAnsi="Arial"/>
          <w:sz w:val="22"/>
        </w:rPr>
      </w:pPr>
    </w:p>
    <w:p xmlns:wp14="http://schemas.microsoft.com/office/word/2010/wordml" w:rsidR="00293E5C" w:rsidP="00293E5C" w:rsidRDefault="00293E5C" w14:paraId="562C75D1" wp14:textId="77777777">
      <w:pPr>
        <w:jc w:val="both"/>
        <w:rPr>
          <w:rFonts w:ascii="Arial" w:hAnsi="Arial"/>
          <w:sz w:val="22"/>
        </w:rPr>
      </w:pPr>
    </w:p>
    <w:p xmlns:wp14="http://schemas.microsoft.com/office/word/2010/wordml" w:rsidR="00293E5C" w:rsidP="00293E5C" w:rsidRDefault="00293E5C" w14:paraId="664355AD" wp14:textId="77777777">
      <w:pPr>
        <w:jc w:val="both"/>
        <w:rPr>
          <w:rFonts w:ascii="Arial" w:hAnsi="Arial"/>
          <w:sz w:val="22"/>
        </w:rPr>
      </w:pPr>
    </w:p>
    <w:p xmlns:wp14="http://schemas.microsoft.com/office/word/2010/wordml" w:rsidR="00293E5C" w:rsidP="00293E5C" w:rsidRDefault="00293E5C" w14:paraId="1A965116" wp14:textId="77777777">
      <w:pPr>
        <w:jc w:val="both"/>
        <w:rPr>
          <w:rFonts w:ascii="Arial" w:hAnsi="Arial"/>
          <w:sz w:val="22"/>
        </w:rPr>
      </w:pPr>
    </w:p>
    <w:p xmlns:wp14="http://schemas.microsoft.com/office/word/2010/wordml" w:rsidR="00293E5C" w:rsidP="00293E5C" w:rsidRDefault="00293E5C" w14:paraId="7DF4E37C" wp14:textId="77777777">
      <w:pPr>
        <w:jc w:val="both"/>
        <w:rPr>
          <w:rFonts w:ascii="Arial" w:hAnsi="Arial"/>
          <w:sz w:val="22"/>
        </w:rPr>
      </w:pPr>
    </w:p>
    <w:p xmlns:wp14="http://schemas.microsoft.com/office/word/2010/wordml" w:rsidR="00293E5C" w:rsidP="00293E5C" w:rsidRDefault="00293E5C" w14:paraId="44FB30F8" wp14:textId="77777777">
      <w:pPr>
        <w:jc w:val="both"/>
        <w:rPr>
          <w:rFonts w:ascii="Arial" w:hAnsi="Arial"/>
          <w:sz w:val="22"/>
        </w:rPr>
      </w:pPr>
    </w:p>
    <w:p xmlns:wp14="http://schemas.microsoft.com/office/word/2010/wordml" w:rsidR="00293E5C" w:rsidP="00293E5C" w:rsidRDefault="00293E5C" w14:paraId="1DA6542E" wp14:textId="77777777">
      <w:pPr>
        <w:jc w:val="both"/>
        <w:rPr>
          <w:rFonts w:ascii="Arial" w:hAnsi="Arial"/>
          <w:sz w:val="22"/>
        </w:rPr>
      </w:pPr>
    </w:p>
    <w:p xmlns:wp14="http://schemas.microsoft.com/office/word/2010/wordml" w:rsidR="00293E5C" w:rsidP="00293E5C" w:rsidRDefault="00293E5C" w14:paraId="3041E394" wp14:textId="77777777">
      <w:pPr>
        <w:jc w:val="both"/>
        <w:rPr>
          <w:rFonts w:ascii="Arial" w:hAnsi="Arial"/>
          <w:sz w:val="22"/>
        </w:rPr>
      </w:pPr>
    </w:p>
    <w:p xmlns:wp14="http://schemas.microsoft.com/office/word/2010/wordml" w:rsidR="00293E5C" w:rsidP="00293E5C" w:rsidRDefault="00293E5C" w14:paraId="722B00AE" wp14:textId="77777777">
      <w:pPr>
        <w:jc w:val="both"/>
        <w:rPr>
          <w:rFonts w:ascii="Arial" w:hAnsi="Arial"/>
          <w:sz w:val="22"/>
        </w:rPr>
      </w:pPr>
    </w:p>
    <w:p xmlns:wp14="http://schemas.microsoft.com/office/word/2010/wordml" w:rsidR="00293E5C" w:rsidP="00293E5C" w:rsidRDefault="00293E5C" w14:paraId="42C6D796" wp14:textId="77777777">
      <w:pPr>
        <w:jc w:val="both"/>
        <w:rPr>
          <w:rFonts w:ascii="Arial" w:hAnsi="Arial"/>
          <w:sz w:val="22"/>
        </w:rPr>
      </w:pPr>
    </w:p>
    <w:p xmlns:wp14="http://schemas.microsoft.com/office/word/2010/wordml" w:rsidR="00293E5C" w:rsidP="00293E5C" w:rsidRDefault="00293E5C" w14:paraId="6E1831B3" wp14:textId="77777777">
      <w:pPr>
        <w:jc w:val="both"/>
        <w:rPr>
          <w:rFonts w:ascii="Arial" w:hAnsi="Arial"/>
          <w:sz w:val="22"/>
        </w:rPr>
      </w:pPr>
    </w:p>
    <w:p xmlns:wp14="http://schemas.microsoft.com/office/word/2010/wordml" w:rsidR="00293E5C" w:rsidP="00293E5C" w:rsidRDefault="00293E5C" w14:paraId="54E11D2A" wp14:textId="77777777">
      <w:pPr>
        <w:jc w:val="both"/>
        <w:rPr>
          <w:rFonts w:ascii="Arial" w:hAnsi="Arial"/>
          <w:sz w:val="22"/>
        </w:rPr>
      </w:pPr>
    </w:p>
    <w:p xmlns:wp14="http://schemas.microsoft.com/office/word/2010/wordml" w:rsidR="00293E5C" w:rsidP="00293E5C" w:rsidRDefault="00293E5C" w14:paraId="31126E5D" wp14:textId="77777777">
      <w:pPr>
        <w:rPr>
          <w:rFonts w:ascii="Arial" w:hAnsi="Arial"/>
          <w:sz w:val="22"/>
        </w:rPr>
      </w:pPr>
    </w:p>
    <w:p xmlns:wp14="http://schemas.microsoft.com/office/word/2010/wordml" w:rsidRPr="00CF6998" w:rsidR="00293E5C" w:rsidP="00293E5C" w:rsidRDefault="00293E5C" w14:paraId="319C7AC3" wp14:textId="77777777">
      <w:pPr>
        <w:jc w:val="center"/>
        <w:rPr>
          <w:rFonts w:ascii="Arial" w:hAnsi="Arial"/>
          <w:b/>
          <w:sz w:val="22"/>
        </w:rPr>
      </w:pPr>
      <w:r>
        <w:rPr>
          <w:rFonts w:ascii="Arial" w:hAnsi="Arial"/>
          <w:b/>
          <w:sz w:val="22"/>
        </w:rPr>
        <w:br w:type="page"/>
      </w:r>
      <w:r w:rsidRPr="00CF6998">
        <w:rPr>
          <w:rFonts w:ascii="Arial" w:hAnsi="Arial"/>
          <w:b/>
          <w:sz w:val="22"/>
        </w:rPr>
        <w:t xml:space="preserve">APPENDIX 1:  </w:t>
      </w:r>
      <w:r>
        <w:rPr>
          <w:rFonts w:ascii="Arial" w:hAnsi="Arial"/>
          <w:b/>
          <w:sz w:val="22"/>
        </w:rPr>
        <w:t xml:space="preserve">Template </w:t>
      </w:r>
      <w:r w:rsidRPr="00CF6998">
        <w:rPr>
          <w:rFonts w:ascii="Arial" w:hAnsi="Arial"/>
          <w:b/>
          <w:sz w:val="22"/>
        </w:rPr>
        <w:t>Complaints Register/Log</w:t>
      </w:r>
    </w:p>
    <w:p xmlns:wp14="http://schemas.microsoft.com/office/word/2010/wordml" w:rsidR="00293E5C" w:rsidP="00293E5C" w:rsidRDefault="00293E5C" w14:paraId="2DE403A5" wp14:textId="77777777">
      <w:pPr>
        <w:jc w:val="both"/>
        <w:rPr>
          <w:rFonts w:ascii="Arial" w:hAnsi="Arial"/>
          <w:sz w:val="22"/>
        </w:rPr>
      </w:pPr>
    </w:p>
    <w:tbl>
      <w:tblPr>
        <w:tblW w:w="11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BF" w:firstRow="1" w:lastRow="0" w:firstColumn="1" w:lastColumn="0" w:noHBand="0" w:noVBand="0"/>
      </w:tblPr>
      <w:tblGrid>
        <w:gridCol w:w="1244"/>
        <w:gridCol w:w="1562"/>
        <w:gridCol w:w="1420"/>
        <w:gridCol w:w="3692"/>
        <w:gridCol w:w="3247"/>
      </w:tblGrid>
      <w:tr xmlns:wp14="http://schemas.microsoft.com/office/word/2010/wordml" w:rsidRPr="000330F0" w:rsidR="00293E5C" w14:paraId="642C45DB" wp14:textId="77777777">
        <w:tc>
          <w:tcPr>
            <w:tcW w:w="1244" w:type="dxa"/>
          </w:tcPr>
          <w:p w:rsidRPr="000330F0" w:rsidR="00293E5C" w:rsidP="00293E5C" w:rsidRDefault="00293E5C" w14:paraId="27EE85F3" wp14:textId="77777777">
            <w:pPr>
              <w:rPr>
                <w:rFonts w:ascii="Arial" w:hAnsi="Arial"/>
                <w:b/>
                <w:sz w:val="22"/>
              </w:rPr>
            </w:pPr>
            <w:r w:rsidRPr="000330F0">
              <w:rPr>
                <w:rFonts w:ascii="Arial" w:hAnsi="Arial"/>
                <w:b/>
                <w:sz w:val="22"/>
              </w:rPr>
              <w:t>Date Received</w:t>
            </w:r>
          </w:p>
        </w:tc>
        <w:tc>
          <w:tcPr>
            <w:tcW w:w="1562" w:type="dxa"/>
          </w:tcPr>
          <w:p w:rsidRPr="000330F0" w:rsidR="00293E5C" w:rsidP="00293E5C" w:rsidRDefault="00293E5C" w14:paraId="22F9C0D6" wp14:textId="77777777">
            <w:pPr>
              <w:rPr>
                <w:rFonts w:ascii="Arial" w:hAnsi="Arial"/>
                <w:b/>
                <w:sz w:val="22"/>
              </w:rPr>
            </w:pPr>
            <w:r w:rsidRPr="000330F0">
              <w:rPr>
                <w:rFonts w:ascii="Arial" w:hAnsi="Arial"/>
                <w:b/>
                <w:sz w:val="22"/>
              </w:rPr>
              <w:t>Complainant</w:t>
            </w:r>
          </w:p>
        </w:tc>
        <w:tc>
          <w:tcPr>
            <w:tcW w:w="1420" w:type="dxa"/>
          </w:tcPr>
          <w:p w:rsidRPr="000330F0" w:rsidR="00293E5C" w:rsidP="00293E5C" w:rsidRDefault="00293E5C" w14:paraId="3F98D743" wp14:textId="77777777">
            <w:pPr>
              <w:rPr>
                <w:rFonts w:ascii="Arial" w:hAnsi="Arial"/>
                <w:b/>
                <w:sz w:val="22"/>
              </w:rPr>
            </w:pPr>
            <w:r>
              <w:rPr>
                <w:rFonts w:ascii="Arial" w:hAnsi="Arial"/>
                <w:b/>
                <w:sz w:val="22"/>
              </w:rPr>
              <w:t>Received by</w:t>
            </w:r>
          </w:p>
        </w:tc>
        <w:tc>
          <w:tcPr>
            <w:tcW w:w="3692" w:type="dxa"/>
          </w:tcPr>
          <w:p w:rsidRPr="000330F0" w:rsidR="00293E5C" w:rsidP="00293E5C" w:rsidRDefault="00293E5C" w14:paraId="642D577C" wp14:textId="77777777">
            <w:pPr>
              <w:rPr>
                <w:rFonts w:ascii="Arial" w:hAnsi="Arial"/>
                <w:b/>
                <w:sz w:val="22"/>
              </w:rPr>
            </w:pPr>
            <w:r w:rsidRPr="000330F0">
              <w:rPr>
                <w:rFonts w:ascii="Arial" w:hAnsi="Arial"/>
                <w:b/>
                <w:sz w:val="22"/>
              </w:rPr>
              <w:t>Summary of Complaint</w:t>
            </w:r>
          </w:p>
        </w:tc>
        <w:tc>
          <w:tcPr>
            <w:tcW w:w="3247" w:type="dxa"/>
          </w:tcPr>
          <w:p w:rsidRPr="000330F0" w:rsidR="00293E5C" w:rsidP="00293E5C" w:rsidRDefault="00293E5C" w14:paraId="699B1A9B" wp14:textId="77777777">
            <w:pPr>
              <w:rPr>
                <w:rFonts w:ascii="Arial" w:hAnsi="Arial"/>
                <w:b/>
                <w:sz w:val="22"/>
              </w:rPr>
            </w:pPr>
            <w:r w:rsidRPr="000330F0">
              <w:rPr>
                <w:rFonts w:ascii="Arial" w:hAnsi="Arial"/>
                <w:b/>
                <w:sz w:val="22"/>
              </w:rPr>
              <w:t xml:space="preserve">Actions/Response </w:t>
            </w:r>
          </w:p>
        </w:tc>
      </w:tr>
      <w:tr xmlns:wp14="http://schemas.microsoft.com/office/word/2010/wordml" w:rsidRPr="000330F0" w:rsidR="00293E5C" w14:paraId="62431CDC" wp14:textId="77777777">
        <w:tc>
          <w:tcPr>
            <w:tcW w:w="1244" w:type="dxa"/>
          </w:tcPr>
          <w:p w:rsidRPr="000330F0" w:rsidR="00293E5C" w:rsidP="00293E5C" w:rsidRDefault="00293E5C" w14:paraId="49E398E2" wp14:textId="77777777">
            <w:pPr>
              <w:jc w:val="both"/>
              <w:rPr>
                <w:rFonts w:ascii="Arial" w:hAnsi="Arial"/>
                <w:sz w:val="22"/>
              </w:rPr>
            </w:pPr>
          </w:p>
        </w:tc>
        <w:tc>
          <w:tcPr>
            <w:tcW w:w="1562" w:type="dxa"/>
          </w:tcPr>
          <w:p w:rsidRPr="000330F0" w:rsidR="00293E5C" w:rsidP="00293E5C" w:rsidRDefault="00293E5C" w14:paraId="16287F21" wp14:textId="77777777">
            <w:pPr>
              <w:jc w:val="both"/>
              <w:rPr>
                <w:rFonts w:ascii="Arial" w:hAnsi="Arial"/>
                <w:sz w:val="22"/>
              </w:rPr>
            </w:pPr>
          </w:p>
        </w:tc>
        <w:tc>
          <w:tcPr>
            <w:tcW w:w="1420" w:type="dxa"/>
          </w:tcPr>
          <w:p w:rsidRPr="000330F0" w:rsidR="00293E5C" w:rsidP="00293E5C" w:rsidRDefault="00293E5C" w14:paraId="5BE93A62" wp14:textId="77777777">
            <w:pPr>
              <w:jc w:val="both"/>
              <w:rPr>
                <w:rFonts w:ascii="Arial" w:hAnsi="Arial"/>
                <w:sz w:val="22"/>
              </w:rPr>
            </w:pPr>
          </w:p>
        </w:tc>
        <w:tc>
          <w:tcPr>
            <w:tcW w:w="3692" w:type="dxa"/>
          </w:tcPr>
          <w:p w:rsidRPr="000330F0" w:rsidR="00293E5C" w:rsidP="00293E5C" w:rsidRDefault="00293E5C" w14:paraId="384BA73E" wp14:textId="77777777">
            <w:pPr>
              <w:jc w:val="both"/>
              <w:rPr>
                <w:rFonts w:ascii="Arial" w:hAnsi="Arial"/>
                <w:sz w:val="22"/>
              </w:rPr>
            </w:pPr>
          </w:p>
          <w:p w:rsidRPr="000330F0" w:rsidR="00293E5C" w:rsidP="00293E5C" w:rsidRDefault="00293E5C" w14:paraId="34B3F2EB" wp14:textId="77777777">
            <w:pPr>
              <w:jc w:val="both"/>
              <w:rPr>
                <w:rFonts w:ascii="Arial" w:hAnsi="Arial"/>
                <w:sz w:val="22"/>
              </w:rPr>
            </w:pPr>
          </w:p>
          <w:p w:rsidRPr="000330F0" w:rsidR="00293E5C" w:rsidP="00293E5C" w:rsidRDefault="00293E5C" w14:paraId="7D34F5C7" wp14:textId="77777777">
            <w:pPr>
              <w:jc w:val="both"/>
              <w:rPr>
                <w:rFonts w:ascii="Arial" w:hAnsi="Arial"/>
                <w:sz w:val="22"/>
              </w:rPr>
            </w:pPr>
          </w:p>
        </w:tc>
        <w:tc>
          <w:tcPr>
            <w:tcW w:w="3247" w:type="dxa"/>
          </w:tcPr>
          <w:p w:rsidRPr="000330F0" w:rsidR="00293E5C" w:rsidP="00293E5C" w:rsidRDefault="00293E5C" w14:paraId="0B4020A7" wp14:textId="77777777">
            <w:pPr>
              <w:jc w:val="both"/>
              <w:rPr>
                <w:rFonts w:ascii="Arial" w:hAnsi="Arial"/>
                <w:sz w:val="22"/>
              </w:rPr>
            </w:pPr>
          </w:p>
        </w:tc>
      </w:tr>
      <w:tr xmlns:wp14="http://schemas.microsoft.com/office/word/2010/wordml" w:rsidRPr="000330F0" w:rsidR="00293E5C" w14:paraId="1D7B270A" wp14:textId="77777777">
        <w:tc>
          <w:tcPr>
            <w:tcW w:w="1244" w:type="dxa"/>
          </w:tcPr>
          <w:p w:rsidRPr="000330F0" w:rsidR="00293E5C" w:rsidP="00293E5C" w:rsidRDefault="00293E5C" w14:paraId="4F904CB7" wp14:textId="77777777">
            <w:pPr>
              <w:jc w:val="both"/>
              <w:rPr>
                <w:rFonts w:ascii="Arial" w:hAnsi="Arial"/>
                <w:sz w:val="22"/>
              </w:rPr>
            </w:pPr>
          </w:p>
        </w:tc>
        <w:tc>
          <w:tcPr>
            <w:tcW w:w="1562" w:type="dxa"/>
          </w:tcPr>
          <w:p w:rsidRPr="000330F0" w:rsidR="00293E5C" w:rsidP="00293E5C" w:rsidRDefault="00293E5C" w14:paraId="06971CD3" wp14:textId="77777777">
            <w:pPr>
              <w:jc w:val="both"/>
              <w:rPr>
                <w:rFonts w:ascii="Arial" w:hAnsi="Arial"/>
                <w:sz w:val="22"/>
              </w:rPr>
            </w:pPr>
          </w:p>
        </w:tc>
        <w:tc>
          <w:tcPr>
            <w:tcW w:w="1420" w:type="dxa"/>
          </w:tcPr>
          <w:p w:rsidRPr="000330F0" w:rsidR="00293E5C" w:rsidP="00293E5C" w:rsidRDefault="00293E5C" w14:paraId="2A1F701D" wp14:textId="77777777">
            <w:pPr>
              <w:jc w:val="both"/>
              <w:rPr>
                <w:rFonts w:ascii="Arial" w:hAnsi="Arial"/>
                <w:sz w:val="22"/>
              </w:rPr>
            </w:pPr>
          </w:p>
        </w:tc>
        <w:tc>
          <w:tcPr>
            <w:tcW w:w="3692" w:type="dxa"/>
          </w:tcPr>
          <w:p w:rsidRPr="000330F0" w:rsidR="00293E5C" w:rsidP="00293E5C" w:rsidRDefault="00293E5C" w14:paraId="03EFCA41" wp14:textId="77777777">
            <w:pPr>
              <w:jc w:val="both"/>
              <w:rPr>
                <w:rFonts w:ascii="Arial" w:hAnsi="Arial"/>
                <w:sz w:val="22"/>
              </w:rPr>
            </w:pPr>
          </w:p>
          <w:p w:rsidRPr="000330F0" w:rsidR="00293E5C" w:rsidP="00293E5C" w:rsidRDefault="00293E5C" w14:paraId="5F96A722" wp14:textId="77777777">
            <w:pPr>
              <w:jc w:val="both"/>
              <w:rPr>
                <w:rFonts w:ascii="Arial" w:hAnsi="Arial"/>
                <w:sz w:val="22"/>
              </w:rPr>
            </w:pPr>
          </w:p>
          <w:p w:rsidRPr="000330F0" w:rsidR="00293E5C" w:rsidP="00293E5C" w:rsidRDefault="00293E5C" w14:paraId="5B95CD12" wp14:textId="77777777">
            <w:pPr>
              <w:jc w:val="both"/>
              <w:rPr>
                <w:rFonts w:ascii="Arial" w:hAnsi="Arial"/>
                <w:sz w:val="22"/>
              </w:rPr>
            </w:pPr>
          </w:p>
        </w:tc>
        <w:tc>
          <w:tcPr>
            <w:tcW w:w="3247" w:type="dxa"/>
          </w:tcPr>
          <w:p w:rsidRPr="000330F0" w:rsidR="00293E5C" w:rsidP="00293E5C" w:rsidRDefault="00293E5C" w14:paraId="5220BBB2" wp14:textId="77777777">
            <w:pPr>
              <w:jc w:val="both"/>
              <w:rPr>
                <w:rFonts w:ascii="Arial" w:hAnsi="Arial"/>
                <w:sz w:val="22"/>
              </w:rPr>
            </w:pPr>
          </w:p>
        </w:tc>
      </w:tr>
      <w:tr xmlns:wp14="http://schemas.microsoft.com/office/word/2010/wordml" w:rsidRPr="000330F0" w:rsidR="00293E5C" w14:paraId="13CB595B" wp14:textId="77777777">
        <w:tc>
          <w:tcPr>
            <w:tcW w:w="1244" w:type="dxa"/>
          </w:tcPr>
          <w:p w:rsidRPr="000330F0" w:rsidR="00293E5C" w:rsidP="00293E5C" w:rsidRDefault="00293E5C" w14:paraId="6D9C8D39" wp14:textId="77777777">
            <w:pPr>
              <w:jc w:val="both"/>
              <w:rPr>
                <w:rFonts w:ascii="Arial" w:hAnsi="Arial"/>
                <w:sz w:val="22"/>
              </w:rPr>
            </w:pPr>
          </w:p>
        </w:tc>
        <w:tc>
          <w:tcPr>
            <w:tcW w:w="1562" w:type="dxa"/>
          </w:tcPr>
          <w:p w:rsidRPr="000330F0" w:rsidR="00293E5C" w:rsidP="00293E5C" w:rsidRDefault="00293E5C" w14:paraId="675E05EE" wp14:textId="77777777">
            <w:pPr>
              <w:jc w:val="both"/>
              <w:rPr>
                <w:rFonts w:ascii="Arial" w:hAnsi="Arial"/>
                <w:sz w:val="22"/>
              </w:rPr>
            </w:pPr>
          </w:p>
        </w:tc>
        <w:tc>
          <w:tcPr>
            <w:tcW w:w="1420" w:type="dxa"/>
          </w:tcPr>
          <w:p w:rsidRPr="000330F0" w:rsidR="00293E5C" w:rsidP="00293E5C" w:rsidRDefault="00293E5C" w14:paraId="2FC17F8B" wp14:textId="77777777">
            <w:pPr>
              <w:jc w:val="both"/>
              <w:rPr>
                <w:rFonts w:ascii="Arial" w:hAnsi="Arial"/>
                <w:sz w:val="22"/>
              </w:rPr>
            </w:pPr>
          </w:p>
        </w:tc>
        <w:tc>
          <w:tcPr>
            <w:tcW w:w="3692" w:type="dxa"/>
          </w:tcPr>
          <w:p w:rsidRPr="000330F0" w:rsidR="00293E5C" w:rsidP="00293E5C" w:rsidRDefault="00293E5C" w14:paraId="0A4F7224" wp14:textId="77777777">
            <w:pPr>
              <w:jc w:val="both"/>
              <w:rPr>
                <w:rFonts w:ascii="Arial" w:hAnsi="Arial"/>
                <w:sz w:val="22"/>
              </w:rPr>
            </w:pPr>
          </w:p>
          <w:p w:rsidRPr="000330F0" w:rsidR="00293E5C" w:rsidP="00293E5C" w:rsidRDefault="00293E5C" w14:paraId="5AE48A43" wp14:textId="77777777">
            <w:pPr>
              <w:jc w:val="both"/>
              <w:rPr>
                <w:rFonts w:ascii="Arial" w:hAnsi="Arial"/>
                <w:sz w:val="22"/>
              </w:rPr>
            </w:pPr>
          </w:p>
          <w:p w:rsidRPr="000330F0" w:rsidR="00293E5C" w:rsidP="00293E5C" w:rsidRDefault="00293E5C" w14:paraId="50F40DEB" wp14:textId="77777777">
            <w:pPr>
              <w:jc w:val="both"/>
              <w:rPr>
                <w:rFonts w:ascii="Arial" w:hAnsi="Arial"/>
                <w:sz w:val="22"/>
              </w:rPr>
            </w:pPr>
          </w:p>
        </w:tc>
        <w:tc>
          <w:tcPr>
            <w:tcW w:w="3247" w:type="dxa"/>
          </w:tcPr>
          <w:p w:rsidRPr="000330F0" w:rsidR="00293E5C" w:rsidP="00293E5C" w:rsidRDefault="00293E5C" w14:paraId="77A52294" wp14:textId="77777777">
            <w:pPr>
              <w:jc w:val="both"/>
              <w:rPr>
                <w:rFonts w:ascii="Arial" w:hAnsi="Arial"/>
                <w:sz w:val="22"/>
              </w:rPr>
            </w:pPr>
          </w:p>
        </w:tc>
      </w:tr>
      <w:tr xmlns:wp14="http://schemas.microsoft.com/office/word/2010/wordml" w:rsidRPr="000330F0" w:rsidR="00293E5C" w14:paraId="007DCDA8" wp14:textId="77777777">
        <w:tc>
          <w:tcPr>
            <w:tcW w:w="1244" w:type="dxa"/>
          </w:tcPr>
          <w:p w:rsidRPr="000330F0" w:rsidR="00293E5C" w:rsidP="00293E5C" w:rsidRDefault="00293E5C" w14:paraId="450EA2D7" wp14:textId="77777777">
            <w:pPr>
              <w:jc w:val="both"/>
              <w:rPr>
                <w:rFonts w:ascii="Arial" w:hAnsi="Arial"/>
                <w:sz w:val="22"/>
              </w:rPr>
            </w:pPr>
          </w:p>
        </w:tc>
        <w:tc>
          <w:tcPr>
            <w:tcW w:w="1562" w:type="dxa"/>
          </w:tcPr>
          <w:p w:rsidRPr="000330F0" w:rsidR="00293E5C" w:rsidP="00293E5C" w:rsidRDefault="00293E5C" w14:paraId="3DD355C9" wp14:textId="77777777">
            <w:pPr>
              <w:jc w:val="both"/>
              <w:rPr>
                <w:rFonts w:ascii="Arial" w:hAnsi="Arial"/>
                <w:sz w:val="22"/>
              </w:rPr>
            </w:pPr>
          </w:p>
        </w:tc>
        <w:tc>
          <w:tcPr>
            <w:tcW w:w="1420" w:type="dxa"/>
          </w:tcPr>
          <w:p w:rsidRPr="000330F0" w:rsidR="00293E5C" w:rsidP="00293E5C" w:rsidRDefault="00293E5C" w14:paraId="1A81F0B1" wp14:textId="77777777">
            <w:pPr>
              <w:jc w:val="both"/>
              <w:rPr>
                <w:rFonts w:ascii="Arial" w:hAnsi="Arial"/>
                <w:sz w:val="22"/>
              </w:rPr>
            </w:pPr>
          </w:p>
        </w:tc>
        <w:tc>
          <w:tcPr>
            <w:tcW w:w="3692" w:type="dxa"/>
          </w:tcPr>
          <w:p w:rsidRPr="000330F0" w:rsidR="00293E5C" w:rsidP="00293E5C" w:rsidRDefault="00293E5C" w14:paraId="717AAFBA" wp14:textId="77777777">
            <w:pPr>
              <w:jc w:val="both"/>
              <w:rPr>
                <w:rFonts w:ascii="Arial" w:hAnsi="Arial"/>
                <w:sz w:val="22"/>
              </w:rPr>
            </w:pPr>
          </w:p>
          <w:p w:rsidRPr="000330F0" w:rsidR="00293E5C" w:rsidP="00293E5C" w:rsidRDefault="00293E5C" w14:paraId="56EE48EE" wp14:textId="77777777">
            <w:pPr>
              <w:jc w:val="both"/>
              <w:rPr>
                <w:rFonts w:ascii="Arial" w:hAnsi="Arial"/>
                <w:sz w:val="22"/>
              </w:rPr>
            </w:pPr>
          </w:p>
          <w:p w:rsidRPr="000330F0" w:rsidR="00293E5C" w:rsidP="00293E5C" w:rsidRDefault="00293E5C" w14:paraId="2908EB2C" wp14:textId="77777777">
            <w:pPr>
              <w:jc w:val="both"/>
              <w:rPr>
                <w:rFonts w:ascii="Arial" w:hAnsi="Arial"/>
                <w:sz w:val="22"/>
              </w:rPr>
            </w:pPr>
          </w:p>
        </w:tc>
        <w:tc>
          <w:tcPr>
            <w:tcW w:w="3247" w:type="dxa"/>
          </w:tcPr>
          <w:p w:rsidRPr="000330F0" w:rsidR="00293E5C" w:rsidP="00293E5C" w:rsidRDefault="00293E5C" w14:paraId="121FD38A" wp14:textId="77777777">
            <w:pPr>
              <w:jc w:val="both"/>
              <w:rPr>
                <w:rFonts w:ascii="Arial" w:hAnsi="Arial"/>
                <w:sz w:val="22"/>
              </w:rPr>
            </w:pPr>
          </w:p>
        </w:tc>
      </w:tr>
      <w:tr xmlns:wp14="http://schemas.microsoft.com/office/word/2010/wordml" w:rsidRPr="000330F0" w:rsidR="00293E5C" w14:paraId="1FE2DD96" wp14:textId="77777777">
        <w:tc>
          <w:tcPr>
            <w:tcW w:w="1244" w:type="dxa"/>
          </w:tcPr>
          <w:p w:rsidRPr="000330F0" w:rsidR="00293E5C" w:rsidP="00293E5C" w:rsidRDefault="00293E5C" w14:paraId="27357532" wp14:textId="77777777">
            <w:pPr>
              <w:jc w:val="both"/>
              <w:rPr>
                <w:rFonts w:ascii="Arial" w:hAnsi="Arial"/>
                <w:sz w:val="22"/>
              </w:rPr>
            </w:pPr>
          </w:p>
        </w:tc>
        <w:tc>
          <w:tcPr>
            <w:tcW w:w="1562" w:type="dxa"/>
          </w:tcPr>
          <w:p w:rsidRPr="000330F0" w:rsidR="00293E5C" w:rsidP="00293E5C" w:rsidRDefault="00293E5C" w14:paraId="07F023C8" wp14:textId="77777777">
            <w:pPr>
              <w:jc w:val="both"/>
              <w:rPr>
                <w:rFonts w:ascii="Arial" w:hAnsi="Arial"/>
                <w:sz w:val="22"/>
              </w:rPr>
            </w:pPr>
          </w:p>
        </w:tc>
        <w:tc>
          <w:tcPr>
            <w:tcW w:w="1420" w:type="dxa"/>
          </w:tcPr>
          <w:p w:rsidRPr="000330F0" w:rsidR="00293E5C" w:rsidP="00293E5C" w:rsidRDefault="00293E5C" w14:paraId="4BDB5498" wp14:textId="77777777">
            <w:pPr>
              <w:jc w:val="both"/>
              <w:rPr>
                <w:rFonts w:ascii="Arial" w:hAnsi="Arial"/>
                <w:sz w:val="22"/>
              </w:rPr>
            </w:pPr>
          </w:p>
        </w:tc>
        <w:tc>
          <w:tcPr>
            <w:tcW w:w="3692" w:type="dxa"/>
          </w:tcPr>
          <w:p w:rsidRPr="000330F0" w:rsidR="00293E5C" w:rsidP="00293E5C" w:rsidRDefault="00293E5C" w14:paraId="2916C19D" wp14:textId="77777777">
            <w:pPr>
              <w:jc w:val="both"/>
              <w:rPr>
                <w:rFonts w:ascii="Arial" w:hAnsi="Arial"/>
                <w:sz w:val="22"/>
              </w:rPr>
            </w:pPr>
          </w:p>
          <w:p w:rsidRPr="000330F0" w:rsidR="00293E5C" w:rsidP="00293E5C" w:rsidRDefault="00293E5C" w14:paraId="74869460" wp14:textId="77777777">
            <w:pPr>
              <w:jc w:val="both"/>
              <w:rPr>
                <w:rFonts w:ascii="Arial" w:hAnsi="Arial"/>
                <w:sz w:val="22"/>
              </w:rPr>
            </w:pPr>
          </w:p>
          <w:p w:rsidRPr="000330F0" w:rsidR="00293E5C" w:rsidP="00293E5C" w:rsidRDefault="00293E5C" w14:paraId="187F57B8" wp14:textId="77777777">
            <w:pPr>
              <w:jc w:val="both"/>
              <w:rPr>
                <w:rFonts w:ascii="Arial" w:hAnsi="Arial"/>
                <w:sz w:val="22"/>
              </w:rPr>
            </w:pPr>
          </w:p>
        </w:tc>
        <w:tc>
          <w:tcPr>
            <w:tcW w:w="3247" w:type="dxa"/>
          </w:tcPr>
          <w:p w:rsidRPr="000330F0" w:rsidR="00293E5C" w:rsidP="00293E5C" w:rsidRDefault="00293E5C" w14:paraId="54738AF4" wp14:textId="77777777">
            <w:pPr>
              <w:jc w:val="both"/>
              <w:rPr>
                <w:rFonts w:ascii="Arial" w:hAnsi="Arial"/>
                <w:sz w:val="22"/>
              </w:rPr>
            </w:pPr>
          </w:p>
        </w:tc>
      </w:tr>
      <w:tr xmlns:wp14="http://schemas.microsoft.com/office/word/2010/wordml" w:rsidRPr="000330F0" w:rsidR="00293E5C" w14:paraId="46ABBD8F" wp14:textId="77777777">
        <w:tc>
          <w:tcPr>
            <w:tcW w:w="1244" w:type="dxa"/>
          </w:tcPr>
          <w:p w:rsidRPr="000330F0" w:rsidR="00293E5C" w:rsidP="00293E5C" w:rsidRDefault="00293E5C" w14:paraId="06BBA33E" wp14:textId="77777777">
            <w:pPr>
              <w:jc w:val="both"/>
              <w:rPr>
                <w:rFonts w:ascii="Arial" w:hAnsi="Arial"/>
                <w:sz w:val="22"/>
              </w:rPr>
            </w:pPr>
          </w:p>
        </w:tc>
        <w:tc>
          <w:tcPr>
            <w:tcW w:w="1562" w:type="dxa"/>
          </w:tcPr>
          <w:p w:rsidRPr="000330F0" w:rsidR="00293E5C" w:rsidP="00293E5C" w:rsidRDefault="00293E5C" w14:paraId="464FCBC1" wp14:textId="77777777">
            <w:pPr>
              <w:jc w:val="both"/>
              <w:rPr>
                <w:rFonts w:ascii="Arial" w:hAnsi="Arial"/>
                <w:sz w:val="22"/>
              </w:rPr>
            </w:pPr>
          </w:p>
        </w:tc>
        <w:tc>
          <w:tcPr>
            <w:tcW w:w="1420" w:type="dxa"/>
          </w:tcPr>
          <w:p w:rsidRPr="000330F0" w:rsidR="00293E5C" w:rsidP="00293E5C" w:rsidRDefault="00293E5C" w14:paraId="5C8C6B09" wp14:textId="77777777">
            <w:pPr>
              <w:jc w:val="both"/>
              <w:rPr>
                <w:rFonts w:ascii="Arial" w:hAnsi="Arial"/>
                <w:sz w:val="22"/>
              </w:rPr>
            </w:pPr>
          </w:p>
        </w:tc>
        <w:tc>
          <w:tcPr>
            <w:tcW w:w="3692" w:type="dxa"/>
          </w:tcPr>
          <w:p w:rsidRPr="000330F0" w:rsidR="00293E5C" w:rsidP="00293E5C" w:rsidRDefault="00293E5C" w14:paraId="3382A365" wp14:textId="77777777">
            <w:pPr>
              <w:jc w:val="both"/>
              <w:rPr>
                <w:rFonts w:ascii="Arial" w:hAnsi="Arial"/>
                <w:sz w:val="22"/>
              </w:rPr>
            </w:pPr>
          </w:p>
          <w:p w:rsidRPr="000330F0" w:rsidR="00293E5C" w:rsidP="00293E5C" w:rsidRDefault="00293E5C" w14:paraId="5C71F136" wp14:textId="77777777">
            <w:pPr>
              <w:jc w:val="both"/>
              <w:rPr>
                <w:rFonts w:ascii="Arial" w:hAnsi="Arial"/>
                <w:sz w:val="22"/>
              </w:rPr>
            </w:pPr>
          </w:p>
          <w:p w:rsidRPr="000330F0" w:rsidR="00293E5C" w:rsidP="00293E5C" w:rsidRDefault="00293E5C" w14:paraId="62199465" wp14:textId="77777777">
            <w:pPr>
              <w:jc w:val="both"/>
              <w:rPr>
                <w:rFonts w:ascii="Arial" w:hAnsi="Arial"/>
                <w:sz w:val="22"/>
              </w:rPr>
            </w:pPr>
          </w:p>
        </w:tc>
        <w:tc>
          <w:tcPr>
            <w:tcW w:w="3247" w:type="dxa"/>
          </w:tcPr>
          <w:p w:rsidRPr="000330F0" w:rsidR="00293E5C" w:rsidP="00293E5C" w:rsidRDefault="00293E5C" w14:paraId="0DA123B1" wp14:textId="77777777">
            <w:pPr>
              <w:jc w:val="both"/>
              <w:rPr>
                <w:rFonts w:ascii="Arial" w:hAnsi="Arial"/>
                <w:sz w:val="22"/>
              </w:rPr>
            </w:pPr>
          </w:p>
        </w:tc>
      </w:tr>
      <w:tr xmlns:wp14="http://schemas.microsoft.com/office/word/2010/wordml" w:rsidRPr="000330F0" w:rsidR="00293E5C" w14:paraId="4C4CEA3D" wp14:textId="77777777">
        <w:tc>
          <w:tcPr>
            <w:tcW w:w="1244" w:type="dxa"/>
          </w:tcPr>
          <w:p w:rsidRPr="000330F0" w:rsidR="00293E5C" w:rsidP="00293E5C" w:rsidRDefault="00293E5C" w14:paraId="50895670" wp14:textId="77777777">
            <w:pPr>
              <w:jc w:val="both"/>
              <w:rPr>
                <w:rFonts w:ascii="Arial" w:hAnsi="Arial"/>
                <w:sz w:val="22"/>
              </w:rPr>
            </w:pPr>
          </w:p>
        </w:tc>
        <w:tc>
          <w:tcPr>
            <w:tcW w:w="1562" w:type="dxa"/>
          </w:tcPr>
          <w:p w:rsidRPr="000330F0" w:rsidR="00293E5C" w:rsidP="00293E5C" w:rsidRDefault="00293E5C" w14:paraId="38C1F859" wp14:textId="77777777">
            <w:pPr>
              <w:jc w:val="both"/>
              <w:rPr>
                <w:rFonts w:ascii="Arial" w:hAnsi="Arial"/>
                <w:sz w:val="22"/>
              </w:rPr>
            </w:pPr>
          </w:p>
        </w:tc>
        <w:tc>
          <w:tcPr>
            <w:tcW w:w="1420" w:type="dxa"/>
          </w:tcPr>
          <w:p w:rsidRPr="000330F0" w:rsidR="00293E5C" w:rsidP="00293E5C" w:rsidRDefault="00293E5C" w14:paraId="0C8FE7CE" wp14:textId="77777777">
            <w:pPr>
              <w:jc w:val="both"/>
              <w:rPr>
                <w:rFonts w:ascii="Arial" w:hAnsi="Arial"/>
                <w:sz w:val="22"/>
              </w:rPr>
            </w:pPr>
          </w:p>
        </w:tc>
        <w:tc>
          <w:tcPr>
            <w:tcW w:w="3692" w:type="dxa"/>
          </w:tcPr>
          <w:p w:rsidRPr="000330F0" w:rsidR="00293E5C" w:rsidP="00293E5C" w:rsidRDefault="00293E5C" w14:paraId="41004F19" wp14:textId="77777777">
            <w:pPr>
              <w:jc w:val="both"/>
              <w:rPr>
                <w:rFonts w:ascii="Arial" w:hAnsi="Arial"/>
                <w:sz w:val="22"/>
              </w:rPr>
            </w:pPr>
          </w:p>
          <w:p w:rsidRPr="000330F0" w:rsidR="00293E5C" w:rsidP="00293E5C" w:rsidRDefault="00293E5C" w14:paraId="67C0C651" wp14:textId="77777777">
            <w:pPr>
              <w:jc w:val="both"/>
              <w:rPr>
                <w:rFonts w:ascii="Arial" w:hAnsi="Arial"/>
                <w:sz w:val="22"/>
              </w:rPr>
            </w:pPr>
          </w:p>
          <w:p w:rsidRPr="000330F0" w:rsidR="00293E5C" w:rsidP="00293E5C" w:rsidRDefault="00293E5C" w14:paraId="308D56CC" wp14:textId="77777777">
            <w:pPr>
              <w:jc w:val="both"/>
              <w:rPr>
                <w:rFonts w:ascii="Arial" w:hAnsi="Arial"/>
                <w:sz w:val="22"/>
              </w:rPr>
            </w:pPr>
          </w:p>
        </w:tc>
        <w:tc>
          <w:tcPr>
            <w:tcW w:w="3247" w:type="dxa"/>
          </w:tcPr>
          <w:p w:rsidRPr="000330F0" w:rsidR="00293E5C" w:rsidP="00293E5C" w:rsidRDefault="00293E5C" w14:paraId="797E50C6" wp14:textId="77777777">
            <w:pPr>
              <w:jc w:val="both"/>
              <w:rPr>
                <w:rFonts w:ascii="Arial" w:hAnsi="Arial"/>
                <w:sz w:val="22"/>
              </w:rPr>
            </w:pPr>
          </w:p>
        </w:tc>
      </w:tr>
      <w:tr xmlns:wp14="http://schemas.microsoft.com/office/word/2010/wordml" w:rsidRPr="000330F0" w:rsidR="00293E5C" w14:paraId="7B04FA47" wp14:textId="77777777">
        <w:tc>
          <w:tcPr>
            <w:tcW w:w="1244" w:type="dxa"/>
          </w:tcPr>
          <w:p w:rsidRPr="000330F0" w:rsidR="00293E5C" w:rsidP="00293E5C" w:rsidRDefault="00293E5C" w14:paraId="568C698B" wp14:textId="77777777">
            <w:pPr>
              <w:jc w:val="both"/>
              <w:rPr>
                <w:rFonts w:ascii="Arial" w:hAnsi="Arial"/>
                <w:sz w:val="22"/>
              </w:rPr>
            </w:pPr>
          </w:p>
        </w:tc>
        <w:tc>
          <w:tcPr>
            <w:tcW w:w="1562" w:type="dxa"/>
          </w:tcPr>
          <w:p w:rsidRPr="000330F0" w:rsidR="00293E5C" w:rsidP="00293E5C" w:rsidRDefault="00293E5C" w14:paraId="1A939487" wp14:textId="77777777">
            <w:pPr>
              <w:jc w:val="both"/>
              <w:rPr>
                <w:rFonts w:ascii="Arial" w:hAnsi="Arial"/>
                <w:sz w:val="22"/>
              </w:rPr>
            </w:pPr>
          </w:p>
        </w:tc>
        <w:tc>
          <w:tcPr>
            <w:tcW w:w="1420" w:type="dxa"/>
          </w:tcPr>
          <w:p w:rsidRPr="000330F0" w:rsidR="00293E5C" w:rsidP="00293E5C" w:rsidRDefault="00293E5C" w14:paraId="6AA258D8" wp14:textId="77777777">
            <w:pPr>
              <w:jc w:val="both"/>
              <w:rPr>
                <w:rFonts w:ascii="Arial" w:hAnsi="Arial"/>
                <w:sz w:val="22"/>
              </w:rPr>
            </w:pPr>
          </w:p>
        </w:tc>
        <w:tc>
          <w:tcPr>
            <w:tcW w:w="3692" w:type="dxa"/>
          </w:tcPr>
          <w:p w:rsidRPr="000330F0" w:rsidR="00293E5C" w:rsidP="00293E5C" w:rsidRDefault="00293E5C" w14:paraId="6FFBD3EC" wp14:textId="77777777">
            <w:pPr>
              <w:jc w:val="both"/>
              <w:rPr>
                <w:rFonts w:ascii="Arial" w:hAnsi="Arial"/>
                <w:sz w:val="22"/>
              </w:rPr>
            </w:pPr>
          </w:p>
          <w:p w:rsidRPr="000330F0" w:rsidR="00293E5C" w:rsidP="00293E5C" w:rsidRDefault="00293E5C" w14:paraId="30DCCCAD" wp14:textId="77777777">
            <w:pPr>
              <w:jc w:val="both"/>
              <w:rPr>
                <w:rFonts w:ascii="Arial" w:hAnsi="Arial"/>
                <w:sz w:val="22"/>
              </w:rPr>
            </w:pPr>
          </w:p>
          <w:p w:rsidRPr="000330F0" w:rsidR="00293E5C" w:rsidP="00293E5C" w:rsidRDefault="00293E5C" w14:paraId="36AF6883" wp14:textId="77777777">
            <w:pPr>
              <w:jc w:val="both"/>
              <w:rPr>
                <w:rFonts w:ascii="Arial" w:hAnsi="Arial"/>
                <w:sz w:val="22"/>
              </w:rPr>
            </w:pPr>
          </w:p>
        </w:tc>
        <w:tc>
          <w:tcPr>
            <w:tcW w:w="3247" w:type="dxa"/>
          </w:tcPr>
          <w:p w:rsidRPr="000330F0" w:rsidR="00293E5C" w:rsidP="00293E5C" w:rsidRDefault="00293E5C" w14:paraId="54C529ED" wp14:textId="77777777">
            <w:pPr>
              <w:jc w:val="both"/>
              <w:rPr>
                <w:rFonts w:ascii="Arial" w:hAnsi="Arial"/>
                <w:sz w:val="22"/>
              </w:rPr>
            </w:pPr>
          </w:p>
        </w:tc>
      </w:tr>
      <w:tr xmlns:wp14="http://schemas.microsoft.com/office/word/2010/wordml" w:rsidRPr="000330F0" w:rsidR="00293E5C" w14:paraId="1C0157D6" wp14:textId="77777777">
        <w:tc>
          <w:tcPr>
            <w:tcW w:w="1244" w:type="dxa"/>
          </w:tcPr>
          <w:p w:rsidRPr="000330F0" w:rsidR="00293E5C" w:rsidP="00293E5C" w:rsidRDefault="00293E5C" w14:paraId="3691E7B2" wp14:textId="77777777">
            <w:pPr>
              <w:jc w:val="both"/>
              <w:rPr>
                <w:rFonts w:ascii="Arial" w:hAnsi="Arial"/>
                <w:sz w:val="22"/>
              </w:rPr>
            </w:pPr>
          </w:p>
        </w:tc>
        <w:tc>
          <w:tcPr>
            <w:tcW w:w="1562" w:type="dxa"/>
          </w:tcPr>
          <w:p w:rsidRPr="000330F0" w:rsidR="00293E5C" w:rsidP="00293E5C" w:rsidRDefault="00293E5C" w14:paraId="526770CE" wp14:textId="77777777">
            <w:pPr>
              <w:jc w:val="both"/>
              <w:rPr>
                <w:rFonts w:ascii="Arial" w:hAnsi="Arial"/>
                <w:sz w:val="22"/>
              </w:rPr>
            </w:pPr>
          </w:p>
        </w:tc>
        <w:tc>
          <w:tcPr>
            <w:tcW w:w="1420" w:type="dxa"/>
          </w:tcPr>
          <w:p w:rsidRPr="000330F0" w:rsidR="00293E5C" w:rsidP="00293E5C" w:rsidRDefault="00293E5C" w14:paraId="7CBEED82" wp14:textId="77777777">
            <w:pPr>
              <w:jc w:val="both"/>
              <w:rPr>
                <w:rFonts w:ascii="Arial" w:hAnsi="Arial"/>
                <w:sz w:val="22"/>
              </w:rPr>
            </w:pPr>
          </w:p>
        </w:tc>
        <w:tc>
          <w:tcPr>
            <w:tcW w:w="3692" w:type="dxa"/>
          </w:tcPr>
          <w:p w:rsidRPr="000330F0" w:rsidR="00293E5C" w:rsidP="00293E5C" w:rsidRDefault="00293E5C" w14:paraId="6E36661F" wp14:textId="77777777">
            <w:pPr>
              <w:jc w:val="both"/>
              <w:rPr>
                <w:rFonts w:ascii="Arial" w:hAnsi="Arial"/>
                <w:sz w:val="22"/>
              </w:rPr>
            </w:pPr>
          </w:p>
          <w:p w:rsidRPr="000330F0" w:rsidR="00293E5C" w:rsidP="00293E5C" w:rsidRDefault="00293E5C" w14:paraId="38645DC7" wp14:textId="77777777">
            <w:pPr>
              <w:jc w:val="both"/>
              <w:rPr>
                <w:rFonts w:ascii="Arial" w:hAnsi="Arial"/>
                <w:sz w:val="22"/>
              </w:rPr>
            </w:pPr>
          </w:p>
          <w:p w:rsidRPr="000330F0" w:rsidR="00293E5C" w:rsidP="00293E5C" w:rsidRDefault="00293E5C" w14:paraId="135E58C4" wp14:textId="77777777">
            <w:pPr>
              <w:jc w:val="both"/>
              <w:rPr>
                <w:rFonts w:ascii="Arial" w:hAnsi="Arial"/>
                <w:sz w:val="22"/>
              </w:rPr>
            </w:pPr>
          </w:p>
        </w:tc>
        <w:tc>
          <w:tcPr>
            <w:tcW w:w="3247" w:type="dxa"/>
          </w:tcPr>
          <w:p w:rsidRPr="000330F0" w:rsidR="00293E5C" w:rsidP="00293E5C" w:rsidRDefault="00293E5C" w14:paraId="62EBF9A1" wp14:textId="77777777">
            <w:pPr>
              <w:jc w:val="both"/>
              <w:rPr>
                <w:rFonts w:ascii="Arial" w:hAnsi="Arial"/>
                <w:sz w:val="22"/>
              </w:rPr>
            </w:pPr>
          </w:p>
        </w:tc>
      </w:tr>
      <w:tr xmlns:wp14="http://schemas.microsoft.com/office/word/2010/wordml" w:rsidRPr="000330F0" w:rsidR="00293E5C" w14:paraId="0C6C2CD5" wp14:textId="77777777">
        <w:tc>
          <w:tcPr>
            <w:tcW w:w="1244" w:type="dxa"/>
          </w:tcPr>
          <w:p w:rsidRPr="000330F0" w:rsidR="00293E5C" w:rsidP="00293E5C" w:rsidRDefault="00293E5C" w14:paraId="709E88E4" wp14:textId="77777777">
            <w:pPr>
              <w:jc w:val="both"/>
              <w:rPr>
                <w:rFonts w:ascii="Arial" w:hAnsi="Arial"/>
                <w:sz w:val="22"/>
              </w:rPr>
            </w:pPr>
          </w:p>
        </w:tc>
        <w:tc>
          <w:tcPr>
            <w:tcW w:w="1562" w:type="dxa"/>
          </w:tcPr>
          <w:p w:rsidRPr="000330F0" w:rsidR="00293E5C" w:rsidP="00293E5C" w:rsidRDefault="00293E5C" w14:paraId="508C98E9" wp14:textId="77777777">
            <w:pPr>
              <w:jc w:val="both"/>
              <w:rPr>
                <w:rFonts w:ascii="Arial" w:hAnsi="Arial"/>
                <w:sz w:val="22"/>
              </w:rPr>
            </w:pPr>
          </w:p>
        </w:tc>
        <w:tc>
          <w:tcPr>
            <w:tcW w:w="1420" w:type="dxa"/>
          </w:tcPr>
          <w:p w:rsidRPr="000330F0" w:rsidR="00293E5C" w:rsidP="00293E5C" w:rsidRDefault="00293E5C" w14:paraId="779F8E76" wp14:textId="77777777">
            <w:pPr>
              <w:jc w:val="both"/>
              <w:rPr>
                <w:rFonts w:ascii="Arial" w:hAnsi="Arial"/>
                <w:sz w:val="22"/>
              </w:rPr>
            </w:pPr>
          </w:p>
        </w:tc>
        <w:tc>
          <w:tcPr>
            <w:tcW w:w="3692" w:type="dxa"/>
          </w:tcPr>
          <w:p w:rsidRPr="000330F0" w:rsidR="00293E5C" w:rsidP="00293E5C" w:rsidRDefault="00293E5C" w14:paraId="7818863E" wp14:textId="77777777">
            <w:pPr>
              <w:jc w:val="both"/>
              <w:rPr>
                <w:rFonts w:ascii="Arial" w:hAnsi="Arial"/>
                <w:sz w:val="22"/>
              </w:rPr>
            </w:pPr>
          </w:p>
          <w:p w:rsidRPr="000330F0" w:rsidR="00293E5C" w:rsidP="00293E5C" w:rsidRDefault="00293E5C" w14:paraId="44F69B9A" wp14:textId="77777777">
            <w:pPr>
              <w:jc w:val="both"/>
              <w:rPr>
                <w:rFonts w:ascii="Arial" w:hAnsi="Arial"/>
                <w:sz w:val="22"/>
              </w:rPr>
            </w:pPr>
          </w:p>
          <w:p w:rsidRPr="000330F0" w:rsidR="00293E5C" w:rsidP="00293E5C" w:rsidRDefault="00293E5C" w14:paraId="5F07D11E" wp14:textId="77777777">
            <w:pPr>
              <w:jc w:val="both"/>
              <w:rPr>
                <w:rFonts w:ascii="Arial" w:hAnsi="Arial"/>
                <w:sz w:val="22"/>
              </w:rPr>
            </w:pPr>
          </w:p>
        </w:tc>
        <w:tc>
          <w:tcPr>
            <w:tcW w:w="3247" w:type="dxa"/>
          </w:tcPr>
          <w:p w:rsidRPr="000330F0" w:rsidR="00293E5C" w:rsidP="00293E5C" w:rsidRDefault="00293E5C" w14:paraId="41508A3C" wp14:textId="77777777">
            <w:pPr>
              <w:jc w:val="both"/>
              <w:rPr>
                <w:rFonts w:ascii="Arial" w:hAnsi="Arial"/>
                <w:sz w:val="22"/>
              </w:rPr>
            </w:pPr>
          </w:p>
        </w:tc>
      </w:tr>
      <w:tr xmlns:wp14="http://schemas.microsoft.com/office/word/2010/wordml" w:rsidRPr="000330F0" w:rsidR="00293E5C" w14:paraId="43D6B1D6" wp14:textId="77777777">
        <w:tc>
          <w:tcPr>
            <w:tcW w:w="1244" w:type="dxa"/>
          </w:tcPr>
          <w:p w:rsidRPr="000330F0" w:rsidR="00293E5C" w:rsidP="00293E5C" w:rsidRDefault="00293E5C" w14:paraId="17DBC151" wp14:textId="77777777">
            <w:pPr>
              <w:jc w:val="both"/>
              <w:rPr>
                <w:rFonts w:ascii="Arial" w:hAnsi="Arial"/>
                <w:sz w:val="22"/>
              </w:rPr>
            </w:pPr>
          </w:p>
        </w:tc>
        <w:tc>
          <w:tcPr>
            <w:tcW w:w="1562" w:type="dxa"/>
          </w:tcPr>
          <w:p w:rsidRPr="000330F0" w:rsidR="00293E5C" w:rsidP="00293E5C" w:rsidRDefault="00293E5C" w14:paraId="6F8BD81B" wp14:textId="77777777">
            <w:pPr>
              <w:jc w:val="both"/>
              <w:rPr>
                <w:rFonts w:ascii="Arial" w:hAnsi="Arial"/>
                <w:sz w:val="22"/>
              </w:rPr>
            </w:pPr>
          </w:p>
        </w:tc>
        <w:tc>
          <w:tcPr>
            <w:tcW w:w="1420" w:type="dxa"/>
          </w:tcPr>
          <w:p w:rsidRPr="000330F0" w:rsidR="00293E5C" w:rsidP="00293E5C" w:rsidRDefault="00293E5C" w14:paraId="2613E9C1" wp14:textId="77777777">
            <w:pPr>
              <w:jc w:val="both"/>
              <w:rPr>
                <w:rFonts w:ascii="Arial" w:hAnsi="Arial"/>
                <w:sz w:val="22"/>
              </w:rPr>
            </w:pPr>
          </w:p>
        </w:tc>
        <w:tc>
          <w:tcPr>
            <w:tcW w:w="3692" w:type="dxa"/>
          </w:tcPr>
          <w:p w:rsidRPr="000330F0" w:rsidR="00293E5C" w:rsidP="00293E5C" w:rsidRDefault="00293E5C" w14:paraId="1037B8A3" wp14:textId="77777777">
            <w:pPr>
              <w:jc w:val="both"/>
              <w:rPr>
                <w:rFonts w:ascii="Arial" w:hAnsi="Arial"/>
                <w:sz w:val="22"/>
              </w:rPr>
            </w:pPr>
          </w:p>
          <w:p w:rsidRPr="000330F0" w:rsidR="00293E5C" w:rsidP="00293E5C" w:rsidRDefault="00293E5C" w14:paraId="687C6DE0" wp14:textId="77777777">
            <w:pPr>
              <w:jc w:val="both"/>
              <w:rPr>
                <w:rFonts w:ascii="Arial" w:hAnsi="Arial"/>
                <w:sz w:val="22"/>
              </w:rPr>
            </w:pPr>
          </w:p>
          <w:p w:rsidRPr="000330F0" w:rsidR="00293E5C" w:rsidP="00293E5C" w:rsidRDefault="00293E5C" w14:paraId="5B2F9378" wp14:textId="77777777">
            <w:pPr>
              <w:jc w:val="both"/>
              <w:rPr>
                <w:rFonts w:ascii="Arial" w:hAnsi="Arial"/>
                <w:sz w:val="22"/>
              </w:rPr>
            </w:pPr>
          </w:p>
        </w:tc>
        <w:tc>
          <w:tcPr>
            <w:tcW w:w="3247" w:type="dxa"/>
          </w:tcPr>
          <w:p w:rsidRPr="000330F0" w:rsidR="00293E5C" w:rsidP="00293E5C" w:rsidRDefault="00293E5C" w14:paraId="58E6DD4E" wp14:textId="77777777">
            <w:pPr>
              <w:jc w:val="both"/>
              <w:rPr>
                <w:rFonts w:ascii="Arial" w:hAnsi="Arial"/>
                <w:sz w:val="22"/>
              </w:rPr>
            </w:pPr>
          </w:p>
        </w:tc>
      </w:tr>
      <w:tr xmlns:wp14="http://schemas.microsoft.com/office/word/2010/wordml" w:rsidRPr="000330F0" w:rsidR="00293E5C" w14:paraId="7D3BEE8F" wp14:textId="77777777">
        <w:tc>
          <w:tcPr>
            <w:tcW w:w="1244" w:type="dxa"/>
          </w:tcPr>
          <w:p w:rsidRPr="000330F0" w:rsidR="00293E5C" w:rsidP="00293E5C" w:rsidRDefault="00293E5C" w14:paraId="3B88899E" wp14:textId="77777777">
            <w:pPr>
              <w:jc w:val="both"/>
              <w:rPr>
                <w:rFonts w:ascii="Arial" w:hAnsi="Arial"/>
                <w:sz w:val="22"/>
              </w:rPr>
            </w:pPr>
          </w:p>
        </w:tc>
        <w:tc>
          <w:tcPr>
            <w:tcW w:w="1562" w:type="dxa"/>
          </w:tcPr>
          <w:p w:rsidRPr="000330F0" w:rsidR="00293E5C" w:rsidP="00293E5C" w:rsidRDefault="00293E5C" w14:paraId="69E2BB2B" wp14:textId="77777777">
            <w:pPr>
              <w:jc w:val="both"/>
              <w:rPr>
                <w:rFonts w:ascii="Arial" w:hAnsi="Arial"/>
                <w:sz w:val="22"/>
              </w:rPr>
            </w:pPr>
          </w:p>
        </w:tc>
        <w:tc>
          <w:tcPr>
            <w:tcW w:w="1420" w:type="dxa"/>
          </w:tcPr>
          <w:p w:rsidRPr="000330F0" w:rsidR="00293E5C" w:rsidP="00293E5C" w:rsidRDefault="00293E5C" w14:paraId="57C0D796" wp14:textId="77777777">
            <w:pPr>
              <w:jc w:val="both"/>
              <w:rPr>
                <w:rFonts w:ascii="Arial" w:hAnsi="Arial"/>
                <w:sz w:val="22"/>
              </w:rPr>
            </w:pPr>
          </w:p>
        </w:tc>
        <w:tc>
          <w:tcPr>
            <w:tcW w:w="3692" w:type="dxa"/>
          </w:tcPr>
          <w:p w:rsidRPr="000330F0" w:rsidR="00293E5C" w:rsidP="00293E5C" w:rsidRDefault="00293E5C" w14:paraId="0D142F6F" wp14:textId="77777777">
            <w:pPr>
              <w:jc w:val="both"/>
              <w:rPr>
                <w:rFonts w:ascii="Arial" w:hAnsi="Arial"/>
                <w:sz w:val="22"/>
              </w:rPr>
            </w:pPr>
          </w:p>
          <w:p w:rsidRPr="000330F0" w:rsidR="00293E5C" w:rsidP="00293E5C" w:rsidRDefault="00293E5C" w14:paraId="4475AD14" wp14:textId="77777777">
            <w:pPr>
              <w:jc w:val="both"/>
              <w:rPr>
                <w:rFonts w:ascii="Arial" w:hAnsi="Arial"/>
                <w:sz w:val="22"/>
              </w:rPr>
            </w:pPr>
          </w:p>
          <w:p w:rsidRPr="000330F0" w:rsidR="00293E5C" w:rsidP="00293E5C" w:rsidRDefault="00293E5C" w14:paraId="120C4E94" wp14:textId="77777777">
            <w:pPr>
              <w:jc w:val="both"/>
              <w:rPr>
                <w:rFonts w:ascii="Arial" w:hAnsi="Arial"/>
                <w:sz w:val="22"/>
              </w:rPr>
            </w:pPr>
          </w:p>
        </w:tc>
        <w:tc>
          <w:tcPr>
            <w:tcW w:w="3247" w:type="dxa"/>
          </w:tcPr>
          <w:p w:rsidRPr="000330F0" w:rsidR="00293E5C" w:rsidP="00293E5C" w:rsidRDefault="00293E5C" w14:paraId="42AFC42D" wp14:textId="77777777">
            <w:pPr>
              <w:jc w:val="both"/>
              <w:rPr>
                <w:rFonts w:ascii="Arial" w:hAnsi="Arial"/>
                <w:sz w:val="22"/>
              </w:rPr>
            </w:pPr>
          </w:p>
        </w:tc>
      </w:tr>
      <w:tr xmlns:wp14="http://schemas.microsoft.com/office/word/2010/wordml" w:rsidRPr="000330F0" w:rsidR="00293E5C" w14:paraId="271CA723" wp14:textId="77777777">
        <w:tc>
          <w:tcPr>
            <w:tcW w:w="1244" w:type="dxa"/>
          </w:tcPr>
          <w:p w:rsidRPr="000330F0" w:rsidR="00293E5C" w:rsidP="00293E5C" w:rsidRDefault="00293E5C" w14:paraId="75FBE423" wp14:textId="77777777">
            <w:pPr>
              <w:jc w:val="both"/>
              <w:rPr>
                <w:rFonts w:ascii="Arial" w:hAnsi="Arial"/>
                <w:sz w:val="22"/>
              </w:rPr>
            </w:pPr>
          </w:p>
        </w:tc>
        <w:tc>
          <w:tcPr>
            <w:tcW w:w="1562" w:type="dxa"/>
          </w:tcPr>
          <w:p w:rsidRPr="000330F0" w:rsidR="00293E5C" w:rsidP="00293E5C" w:rsidRDefault="00293E5C" w14:paraId="2D3F0BEC" wp14:textId="77777777">
            <w:pPr>
              <w:jc w:val="both"/>
              <w:rPr>
                <w:rFonts w:ascii="Arial" w:hAnsi="Arial"/>
                <w:sz w:val="22"/>
              </w:rPr>
            </w:pPr>
          </w:p>
        </w:tc>
        <w:tc>
          <w:tcPr>
            <w:tcW w:w="1420" w:type="dxa"/>
          </w:tcPr>
          <w:p w:rsidRPr="000330F0" w:rsidR="00293E5C" w:rsidP="00293E5C" w:rsidRDefault="00293E5C" w14:paraId="75CF4315" wp14:textId="77777777">
            <w:pPr>
              <w:jc w:val="both"/>
              <w:rPr>
                <w:rFonts w:ascii="Arial" w:hAnsi="Arial"/>
                <w:sz w:val="22"/>
              </w:rPr>
            </w:pPr>
          </w:p>
        </w:tc>
        <w:tc>
          <w:tcPr>
            <w:tcW w:w="3692" w:type="dxa"/>
          </w:tcPr>
          <w:p w:rsidRPr="000330F0" w:rsidR="00293E5C" w:rsidP="00293E5C" w:rsidRDefault="00293E5C" w14:paraId="3CB648E9" wp14:textId="77777777">
            <w:pPr>
              <w:jc w:val="both"/>
              <w:rPr>
                <w:rFonts w:ascii="Arial" w:hAnsi="Arial"/>
                <w:sz w:val="22"/>
              </w:rPr>
            </w:pPr>
          </w:p>
          <w:p w:rsidRPr="000330F0" w:rsidR="00293E5C" w:rsidP="00293E5C" w:rsidRDefault="00293E5C" w14:paraId="0C178E9E" wp14:textId="77777777">
            <w:pPr>
              <w:jc w:val="both"/>
              <w:rPr>
                <w:rFonts w:ascii="Arial" w:hAnsi="Arial"/>
                <w:sz w:val="22"/>
              </w:rPr>
            </w:pPr>
          </w:p>
          <w:p w:rsidRPr="000330F0" w:rsidR="00293E5C" w:rsidP="00293E5C" w:rsidRDefault="00293E5C" w14:paraId="3C0395D3" wp14:textId="77777777">
            <w:pPr>
              <w:jc w:val="both"/>
              <w:rPr>
                <w:rFonts w:ascii="Arial" w:hAnsi="Arial"/>
                <w:sz w:val="22"/>
              </w:rPr>
            </w:pPr>
          </w:p>
        </w:tc>
        <w:tc>
          <w:tcPr>
            <w:tcW w:w="3247" w:type="dxa"/>
          </w:tcPr>
          <w:p w:rsidRPr="000330F0" w:rsidR="00293E5C" w:rsidP="00293E5C" w:rsidRDefault="00293E5C" w14:paraId="3254BC2F" wp14:textId="77777777">
            <w:pPr>
              <w:jc w:val="both"/>
              <w:rPr>
                <w:rFonts w:ascii="Arial" w:hAnsi="Arial"/>
                <w:sz w:val="22"/>
              </w:rPr>
            </w:pPr>
          </w:p>
        </w:tc>
      </w:tr>
    </w:tbl>
    <w:p xmlns:wp14="http://schemas.microsoft.com/office/word/2010/wordml" w:rsidR="00293E5C" w:rsidP="00293E5C" w:rsidRDefault="00293E5C" w14:paraId="651E9592" wp14:textId="77777777">
      <w:pPr>
        <w:jc w:val="both"/>
        <w:rPr>
          <w:rFonts w:ascii="Arial" w:hAnsi="Arial"/>
          <w:sz w:val="22"/>
        </w:rPr>
      </w:pPr>
    </w:p>
    <w:p xmlns:wp14="http://schemas.microsoft.com/office/word/2010/wordml" w:rsidR="00293E5C" w:rsidP="00293E5C" w:rsidRDefault="00293E5C" w14:paraId="269E314A" wp14:textId="77777777">
      <w:pPr>
        <w:jc w:val="both"/>
        <w:rPr>
          <w:rFonts w:ascii="Arial" w:hAnsi="Arial"/>
          <w:sz w:val="22"/>
        </w:rPr>
      </w:pPr>
    </w:p>
    <w:p xmlns:wp14="http://schemas.microsoft.com/office/word/2010/wordml" w:rsidRPr="00D95B18" w:rsidR="00293E5C" w:rsidP="00293E5C" w:rsidRDefault="00293E5C" w14:paraId="47341341" wp14:textId="77777777">
      <w:pPr>
        <w:jc w:val="both"/>
        <w:rPr>
          <w:rFonts w:ascii="Arial" w:hAnsi="Arial"/>
          <w:sz w:val="22"/>
        </w:rPr>
      </w:pPr>
    </w:p>
    <w:sectPr w:rsidRPr="00D95B18" w:rsidR="00293E5C" w:rsidSect="00293E5C">
      <w:headerReference w:type="default" r:id="rId7"/>
      <w:footerReference w:type="even" r:id="rId8"/>
      <w:footerReference w:type="default" r:id="rId9"/>
      <w:pgSz w:w="12523" w:h="17722" w:orient="portrait"/>
      <w:pgMar w:top="1560" w:right="843" w:bottom="994" w:left="993"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A69D1" w:rsidRDefault="005A69D1" w14:paraId="2093CA67" wp14:textId="77777777">
      <w:r>
        <w:separator/>
      </w:r>
    </w:p>
  </w:endnote>
  <w:endnote w:type="continuationSeparator" w:id="0">
    <w:p xmlns:wp14="http://schemas.microsoft.com/office/word/2010/wordml" w:rsidR="005A69D1" w:rsidRDefault="005A69D1" w14:paraId="2503B19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93E5C" w:rsidP="00293E5C" w:rsidRDefault="00293E5C"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93E5C" w:rsidP="00293E5C" w:rsidRDefault="00293E5C" w14:paraId="42EF2083"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93E5C" w:rsidP="00293E5C" w:rsidRDefault="00293E5C"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81B">
      <w:rPr>
        <w:rStyle w:val="PageNumber"/>
        <w:noProof/>
      </w:rPr>
      <w:t>1</w:t>
    </w:r>
    <w:r>
      <w:rPr>
        <w:rStyle w:val="PageNumber"/>
      </w:rPr>
      <w:fldChar w:fldCharType="end"/>
    </w:r>
  </w:p>
  <w:p xmlns:wp14="http://schemas.microsoft.com/office/word/2010/wordml" w:rsidR="00293E5C" w:rsidP="00293E5C" w:rsidRDefault="00293E5C" w14:paraId="0C136CF1"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A69D1" w:rsidRDefault="005A69D1" w14:paraId="38288749" wp14:textId="77777777">
      <w:r>
        <w:separator/>
      </w:r>
    </w:p>
  </w:footnote>
  <w:footnote w:type="continuationSeparator" w:id="0">
    <w:p xmlns:wp14="http://schemas.microsoft.com/office/word/2010/wordml" w:rsidR="005A69D1" w:rsidRDefault="005A69D1" w14:paraId="20BD9A1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93E5C" w:rsidP="00293E5C" w:rsidRDefault="00293E5C" w14:paraId="7B40C951" wp14:textId="77777777">
    <w:pPr>
      <w:pStyle w:val="Header"/>
      <w:jc w:val="right"/>
      <w:rPr>
        <w:rFonts w:ascii="Arial" w:hAnsi="Arial"/>
        <w:sz w:val="18"/>
        <w:szCs w:val="18"/>
      </w:rPr>
    </w:pPr>
  </w:p>
  <w:p xmlns:wp14="http://schemas.microsoft.com/office/word/2010/wordml" w:rsidRPr="00BF2144" w:rsidR="00293E5C" w:rsidP="00293E5C" w:rsidRDefault="00293E5C" w14:paraId="4B4D7232" wp14:textId="77777777">
    <w:pPr>
      <w:pStyle w:val="Header"/>
      <w:jc w:val="right"/>
      <w:rPr>
        <w:rFonts w:ascii="Arial" w:hAnsi="Arial"/>
        <w:sz w:val="20"/>
        <w:szCs w:val="18"/>
      </w:rPr>
    </w:pPr>
  </w:p>
  <w:p xmlns:wp14="http://schemas.microsoft.com/office/word/2010/wordml" w:rsidRPr="00BF2144" w:rsidR="00293E5C" w:rsidP="6CC72F4D" w:rsidRDefault="00293E5C" w14:paraId="3BA3F6B1" wp14:textId="28FA52DC">
    <w:pPr>
      <w:pStyle w:val="Header"/>
      <w:jc w:val="right"/>
      <w:rPr>
        <w:rFonts w:ascii="Arial" w:hAnsi="Arial"/>
        <w:sz w:val="20"/>
        <w:szCs w:val="20"/>
      </w:rPr>
    </w:pPr>
    <w:r w:rsidRPr="6CC72F4D" w:rsidR="6CC72F4D">
      <w:rPr>
        <w:rFonts w:ascii="Arial" w:hAnsi="Arial"/>
        <w:sz w:val="20"/>
        <w:szCs w:val="20"/>
      </w:rPr>
      <w:t>Complaints Policy [</w:t>
    </w:r>
    <w:r w:rsidRPr="6CC72F4D" w:rsidR="6CC72F4D">
      <w:rPr>
        <w:rFonts w:ascii="Arial" w:hAnsi="Arial"/>
        <w:color w:val="FF0000"/>
        <w:sz w:val="20"/>
        <w:szCs w:val="20"/>
      </w:rPr>
      <w:t>V1</w:t>
    </w:r>
    <w:r w:rsidRPr="6CC72F4D" w:rsidR="6CC72F4D">
      <w:rPr>
        <w:rFonts w:ascii="Arial" w:hAnsi="Arial"/>
        <w:sz w:val="20"/>
        <w:szCs w:val="20"/>
      </w:rPr>
      <w:t xml:space="preserve">] - </w:t>
    </w:r>
    <w:r w:rsidRPr="6CC72F4D" w:rsidR="6CC72F4D">
      <w:rPr>
        <w:rFonts w:ascii="Arial" w:hAnsi="Arial"/>
        <w:color w:val="FF0000"/>
        <w:sz w:val="20"/>
        <w:szCs w:val="20"/>
      </w:rPr>
      <w:t>29/7/22</w:t>
    </w:r>
  </w:p>
  <w:p xmlns:wp14="http://schemas.microsoft.com/office/word/2010/wordml" w:rsidRPr="00BF2144" w:rsidR="00293E5C" w:rsidP="00293E5C" w:rsidRDefault="00293E5C" w14:paraId="5086CC1D" wp14:textId="646618E7">
    <w:pPr>
      <w:pStyle w:val="Header"/>
      <w:jc w:val="right"/>
      <w:rPr>
        <w:rFonts w:ascii="Arial" w:hAnsi="Arial"/>
        <w:sz w:val="20"/>
        <w:szCs w:val="20"/>
      </w:rPr>
    </w:pPr>
    <w:r w:rsidRPr="005430D4" w:rsidR="005430D4">
      <w:rPr>
        <w:rFonts w:ascii="Arial" w:hAnsi="Arial"/>
        <w:sz w:val="20"/>
        <w:szCs w:val="20"/>
      </w:rPr>
      <w:t xml:space="preserve">Review Date – </w:t>
    </w:r>
    <w:r w:rsidRPr="005430D4" w:rsidR="005430D4">
      <w:rPr>
        <w:rFonts w:ascii="Arial" w:hAnsi="Arial"/>
        <w:color w:val="FF0000"/>
        <w:sz w:val="20"/>
        <w:szCs w:val="20"/>
      </w:rPr>
      <w:t>28/7/23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231BD"/>
    <w:multiLevelType w:val="multilevel"/>
    <w:tmpl w:val="89CE2B5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974C9"/>
    <w:multiLevelType w:val="hybridMultilevel"/>
    <w:tmpl w:val="3F1C9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C0CE9"/>
    <w:multiLevelType w:val="hybridMultilevel"/>
    <w:tmpl w:val="F676A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E3527"/>
    <w:multiLevelType w:val="hybridMultilevel"/>
    <w:tmpl w:val="99445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F2F94"/>
    <w:multiLevelType w:val="hybridMultilevel"/>
    <w:tmpl w:val="FBEA02D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3CE8"/>
    <w:multiLevelType w:val="hybridMultilevel"/>
    <w:tmpl w:val="9C2607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C05465"/>
    <w:multiLevelType w:val="hybridMultilevel"/>
    <w:tmpl w:val="9D5EA5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153F99"/>
    <w:multiLevelType w:val="multilevel"/>
    <w:tmpl w:val="9D5EA5C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287A7A8E"/>
    <w:multiLevelType w:val="hybridMultilevel"/>
    <w:tmpl w:val="D2A234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8D12731"/>
    <w:multiLevelType w:val="hybridMultilevel"/>
    <w:tmpl w:val="9D96F42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F0380"/>
    <w:multiLevelType w:val="hybridMultilevel"/>
    <w:tmpl w:val="D8F6E45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375303D"/>
    <w:multiLevelType w:val="hybridMultilevel"/>
    <w:tmpl w:val="AA6804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7042878"/>
    <w:multiLevelType w:val="hybridMultilevel"/>
    <w:tmpl w:val="81EEFB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81E6CFD"/>
    <w:multiLevelType w:val="hybridMultilevel"/>
    <w:tmpl w:val="3998E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E14E8"/>
    <w:multiLevelType w:val="hybridMultilevel"/>
    <w:tmpl w:val="8D6864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0743ECC"/>
    <w:multiLevelType w:val="hybridMultilevel"/>
    <w:tmpl w:val="D6B45A70"/>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B252F"/>
    <w:multiLevelType w:val="hybridMultilevel"/>
    <w:tmpl w:val="8E225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DE0157"/>
    <w:multiLevelType w:val="multilevel"/>
    <w:tmpl w:val="218A17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C80682E"/>
    <w:multiLevelType w:val="hybridMultilevel"/>
    <w:tmpl w:val="266C6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E512423"/>
    <w:multiLevelType w:val="multilevel"/>
    <w:tmpl w:val="E354C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81083F"/>
    <w:multiLevelType w:val="multilevel"/>
    <w:tmpl w:val="8E225B8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665526F0"/>
    <w:multiLevelType w:val="hybridMultilevel"/>
    <w:tmpl w:val="DC8EBD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8F21B6C"/>
    <w:multiLevelType w:val="hybridMultilevel"/>
    <w:tmpl w:val="7A5A37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B194247"/>
    <w:multiLevelType w:val="hybridMultilevel"/>
    <w:tmpl w:val="C57823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933976874">
    <w:abstractNumId w:val="14"/>
  </w:num>
  <w:num w:numId="2" w16cid:durableId="318193640">
    <w:abstractNumId w:val="18"/>
  </w:num>
  <w:num w:numId="3" w16cid:durableId="1718356978">
    <w:abstractNumId w:val="27"/>
  </w:num>
  <w:num w:numId="4" w16cid:durableId="2022313087">
    <w:abstractNumId w:val="26"/>
  </w:num>
  <w:num w:numId="5" w16cid:durableId="207112931">
    <w:abstractNumId w:val="9"/>
  </w:num>
  <w:num w:numId="6" w16cid:durableId="731344463">
    <w:abstractNumId w:val="15"/>
  </w:num>
  <w:num w:numId="7" w16cid:durableId="265233213">
    <w:abstractNumId w:val="16"/>
  </w:num>
  <w:num w:numId="8" w16cid:durableId="197353988">
    <w:abstractNumId w:val="12"/>
  </w:num>
  <w:num w:numId="9" w16cid:durableId="129179363">
    <w:abstractNumId w:val="25"/>
  </w:num>
  <w:num w:numId="10" w16cid:durableId="422917913">
    <w:abstractNumId w:val="21"/>
  </w:num>
  <w:num w:numId="11" w16cid:durableId="94833104">
    <w:abstractNumId w:val="0"/>
  </w:num>
  <w:num w:numId="12" w16cid:durableId="266276756">
    <w:abstractNumId w:val="1"/>
  </w:num>
  <w:num w:numId="13" w16cid:durableId="1093623626">
    <w:abstractNumId w:val="2"/>
  </w:num>
  <w:num w:numId="14" w16cid:durableId="1823157756">
    <w:abstractNumId w:val="3"/>
  </w:num>
  <w:num w:numId="15" w16cid:durableId="1589536653">
    <w:abstractNumId w:val="7"/>
  </w:num>
  <w:num w:numId="16" w16cid:durableId="1539077777">
    <w:abstractNumId w:val="13"/>
  </w:num>
  <w:num w:numId="17" w16cid:durableId="2023630981">
    <w:abstractNumId w:val="4"/>
  </w:num>
  <w:num w:numId="18" w16cid:durableId="1074665119">
    <w:abstractNumId w:val="8"/>
  </w:num>
  <w:num w:numId="19" w16cid:durableId="2124961018">
    <w:abstractNumId w:val="19"/>
  </w:num>
  <w:num w:numId="20" w16cid:durableId="1220630969">
    <w:abstractNumId w:val="22"/>
  </w:num>
  <w:num w:numId="21" w16cid:durableId="1260483123">
    <w:abstractNumId w:val="20"/>
  </w:num>
  <w:num w:numId="22" w16cid:durableId="1688942755">
    <w:abstractNumId w:val="10"/>
  </w:num>
  <w:num w:numId="23" w16cid:durableId="186062294">
    <w:abstractNumId w:val="17"/>
  </w:num>
  <w:num w:numId="24" w16cid:durableId="1772896822">
    <w:abstractNumId w:val="23"/>
  </w:num>
  <w:num w:numId="25" w16cid:durableId="1312061516">
    <w:abstractNumId w:val="24"/>
  </w:num>
  <w:num w:numId="26" w16cid:durableId="1250580545">
    <w:abstractNumId w:val="6"/>
  </w:num>
  <w:num w:numId="27" w16cid:durableId="181628270">
    <w:abstractNumId w:val="11"/>
  </w:num>
  <w:num w:numId="28" w16cid:durableId="151082661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A1"/>
    <w:rsid w:val="00106720"/>
    <w:rsid w:val="001E44DE"/>
    <w:rsid w:val="00293E5C"/>
    <w:rsid w:val="003F547D"/>
    <w:rsid w:val="004E73D3"/>
    <w:rsid w:val="005430D4"/>
    <w:rsid w:val="005A69D1"/>
    <w:rsid w:val="007D581B"/>
    <w:rsid w:val="00957425"/>
    <w:rsid w:val="0097092E"/>
    <w:rsid w:val="00A318A5"/>
    <w:rsid w:val="00AF03FE"/>
    <w:rsid w:val="00D23E9D"/>
    <w:rsid w:val="00D54E35"/>
    <w:rsid w:val="6CC72F4D"/>
  </w:rsids>
  <m:mathPr>
    <m:mathFont m:val="Cambria Math"/>
    <m:brkBin m:val="before"/>
    <m:brkBinSub m:val="--"/>
    <m:smallFrac m:val="0"/>
    <m:dispDef m:val="0"/>
    <m:lMargin m:val="0"/>
    <m:rMargin m:val="0"/>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79D0674"/>
  <w14:defaultImageDpi w14:val="300"/>
  <w15:chartTrackingRefBased/>
  <w15:docId w15:val="{52A9DD3B-A95C-4315-BB21-812F744A2B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eastAsia="Times"/>
      <w:b/>
    </w:rPr>
  </w:style>
  <w:style w:type="paragraph" w:styleId="Heading3">
    <w:name w:val="heading 3"/>
    <w:basedOn w:val="Normal"/>
    <w:next w:val="Normal"/>
    <w:qFormat/>
    <w:pPr>
      <w:keepNext/>
      <w:spacing w:before="240" w:after="60"/>
      <w:outlineLvl w:val="2"/>
    </w:pPr>
    <w:rPr>
      <w:rFonts w:ascii="Helvetica" w:hAnsi="Helvetica" w:eastAsia="Times"/>
      <w:b/>
      <w:sz w:val="26"/>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rPr>
      <w:rFonts w:ascii="Arial" w:hAnsi="Arial"/>
      <w:sz w:val="18"/>
    </w:rPr>
  </w:style>
  <w:style w:type="paragraph" w:styleId="Style1" w:customStyle="1">
    <w:name w:val="Style1"/>
    <w:basedOn w:val="Normal"/>
    <w:rPr>
      <w:rFonts w:ascii="Arial" w:hAnsi="Arial"/>
      <w:sz w:val="22"/>
    </w:rPr>
  </w:style>
  <w:style w:type="paragraph" w:styleId="Style2" w:customStyle="1">
    <w:name w:val="Style2"/>
    <w:basedOn w:val="Style1"/>
    <w:rPr>
      <w:b/>
      <w:color w:val="778CBD"/>
      <w:sz w:val="24"/>
    </w:rPr>
  </w:style>
  <w:style w:type="paragraph" w:styleId="Style3" w:customStyle="1">
    <w:name w:val="Style3"/>
    <w:basedOn w:val="Style1"/>
    <w:rPr>
      <w:color w:val="FF0000"/>
    </w:rPr>
  </w:style>
  <w:style w:type="paragraph" w:styleId="Style4" w:customStyle="1">
    <w:name w:val="Style4"/>
    <w:basedOn w:val="Style2"/>
    <w:rPr>
      <w:sz w:val="22"/>
    </w:rPr>
  </w:style>
  <w:style w:type="paragraph" w:styleId="BodyTextIndent">
    <w:name w:val="Body Text Indent"/>
    <w:basedOn w:val="Normal"/>
    <w:pPr>
      <w:ind w:left="2160" w:hanging="2160"/>
      <w:jc w:val="both"/>
    </w:pPr>
    <w:rPr>
      <w:rFonts w:ascii="Arial" w:hAnsi="Arial" w:eastAsia="Times"/>
      <w:sz w:val="22"/>
    </w:rPr>
  </w:style>
  <w:style w:type="character" w:styleId="Hyperlink">
    <w:name w:val="Hyperlink"/>
    <w:rPr>
      <w:color w:val="0000FF"/>
      <w:u w:val="single"/>
    </w:rPr>
  </w:style>
  <w:style w:type="paragraph" w:styleId="BodyText2">
    <w:name w:val="Body Text 2"/>
    <w:basedOn w:val="Normal"/>
    <w:link w:val="BodyText2Char"/>
    <w:uiPriority w:val="99"/>
    <w:semiHidden/>
    <w:unhideWhenUsed/>
    <w:rsid w:val="007F52FE"/>
    <w:pPr>
      <w:spacing w:after="120" w:line="480" w:lineRule="auto"/>
    </w:pPr>
    <w:rPr>
      <w:lang w:val="x-none" w:eastAsia="x-none"/>
    </w:rPr>
  </w:style>
  <w:style w:type="character" w:styleId="BodyText2Char" w:customStyle="1">
    <w:name w:val="Body Text 2 Char"/>
    <w:link w:val="BodyText2"/>
    <w:uiPriority w:val="99"/>
    <w:semiHidden/>
    <w:rsid w:val="007F52FE"/>
    <w:rPr>
      <w:sz w:val="24"/>
      <w:szCs w:val="24"/>
    </w:rPr>
  </w:style>
  <w:style w:type="character" w:styleId="PageNumber">
    <w:name w:val="page number"/>
    <w:basedOn w:val="DefaultParagraphFont"/>
    <w:uiPriority w:val="99"/>
    <w:semiHidden/>
    <w:unhideWhenUsed/>
    <w:rsid w:val="00B21A79"/>
  </w:style>
  <w:style w:type="table" w:styleId="TableGrid">
    <w:name w:val="Table Grid"/>
    <w:basedOn w:val="TableNormal"/>
    <w:uiPriority w:val="59"/>
    <w:rsid w:val="000529C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erChar" w:customStyle="1">
    <w:name w:val="Header Char"/>
    <w:link w:val="Header"/>
    <w:uiPriority w:val="99"/>
    <w:rsid w:val="00BF2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Style 2 is Main Title Text – Arial 12 Bold</dc:title>
  <dc:subject/>
  <dc:creator>Bernie Hartshorn</dc:creator>
  <keywords/>
  <lastModifiedBy>aline hill</lastModifiedBy>
  <revision>5</revision>
  <lastPrinted>2019-10-07T19:54:00.0000000Z</lastPrinted>
  <dcterms:created xsi:type="dcterms:W3CDTF">2022-07-29T08:04:00.0000000Z</dcterms:created>
  <dcterms:modified xsi:type="dcterms:W3CDTF">2022-08-02T06:03:27.6300746Z</dcterms:modified>
</coreProperties>
</file>